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57" w:rsidRPr="0001426F" w:rsidRDefault="00CF3E57" w:rsidP="00CF3E57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  <w:r w:rsidRPr="0001426F">
        <w:rPr>
          <w:sz w:val="28"/>
          <w:szCs w:val="28"/>
        </w:rPr>
        <w:t>ПРИЛОЖЕНИЕ 3</w:t>
      </w:r>
    </w:p>
    <w:p w:rsidR="00CF3E57" w:rsidRPr="0001426F" w:rsidRDefault="00CF3E57" w:rsidP="00CF3E57">
      <w:pPr>
        <w:widowControl w:val="0"/>
        <w:ind w:left="4820"/>
        <w:jc w:val="both"/>
        <w:rPr>
          <w:sz w:val="28"/>
          <w:szCs w:val="28"/>
        </w:rPr>
      </w:pPr>
      <w:r w:rsidRPr="0001426F">
        <w:rPr>
          <w:sz w:val="28"/>
          <w:szCs w:val="28"/>
        </w:rPr>
        <w:t>к административному регламенту предоставления муниципальной    услуги «Предоставление информ</w:t>
      </w:r>
      <w:r w:rsidRPr="0001426F">
        <w:rPr>
          <w:sz w:val="28"/>
          <w:szCs w:val="28"/>
        </w:rPr>
        <w:t>а</w:t>
      </w:r>
      <w:r w:rsidRPr="0001426F">
        <w:rPr>
          <w:sz w:val="28"/>
          <w:szCs w:val="28"/>
        </w:rPr>
        <w:t>ции об образовательных программах и учебных планах, рабочих програ</w:t>
      </w:r>
      <w:r w:rsidRPr="0001426F">
        <w:rPr>
          <w:sz w:val="28"/>
          <w:szCs w:val="28"/>
        </w:rPr>
        <w:t>м</w:t>
      </w:r>
      <w:r w:rsidRPr="0001426F">
        <w:rPr>
          <w:sz w:val="28"/>
          <w:szCs w:val="28"/>
        </w:rPr>
        <w:t xml:space="preserve">мах учебных курсов, предметах, </w:t>
      </w:r>
      <w:r w:rsidR="0001426F">
        <w:rPr>
          <w:sz w:val="28"/>
          <w:szCs w:val="28"/>
        </w:rPr>
        <w:t xml:space="preserve"> </w:t>
      </w:r>
      <w:r w:rsidRPr="0001426F">
        <w:rPr>
          <w:sz w:val="28"/>
          <w:szCs w:val="28"/>
        </w:rPr>
        <w:t xml:space="preserve">дисциплинах (модулях), календарных учебных графиках» </w:t>
      </w:r>
      <w:r w:rsidR="0001426F">
        <w:rPr>
          <w:sz w:val="28"/>
          <w:szCs w:val="28"/>
        </w:rPr>
        <w:t xml:space="preserve"> </w:t>
      </w:r>
      <w:r w:rsidRPr="0001426F">
        <w:rPr>
          <w:sz w:val="28"/>
          <w:szCs w:val="28"/>
        </w:rPr>
        <w:t>муниципальн</w:t>
      </w:r>
      <w:r w:rsidRPr="0001426F">
        <w:rPr>
          <w:sz w:val="28"/>
          <w:szCs w:val="28"/>
        </w:rPr>
        <w:t>ы</w:t>
      </w:r>
      <w:r w:rsidRPr="0001426F">
        <w:rPr>
          <w:sz w:val="28"/>
          <w:szCs w:val="28"/>
        </w:rPr>
        <w:t>ми образовательными учреждениями с участием комитета образования г</w:t>
      </w:r>
      <w:r w:rsidRPr="0001426F">
        <w:rPr>
          <w:sz w:val="28"/>
          <w:szCs w:val="28"/>
        </w:rPr>
        <w:t>о</w:t>
      </w:r>
      <w:r w:rsidRPr="0001426F">
        <w:rPr>
          <w:sz w:val="28"/>
          <w:szCs w:val="28"/>
        </w:rPr>
        <w:t>рода Курска</w:t>
      </w:r>
    </w:p>
    <w:p w:rsidR="004E3060" w:rsidRPr="0001426F" w:rsidRDefault="004E3060" w:rsidP="004E306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4EB6" w:rsidRPr="0001426F" w:rsidRDefault="00744EB6" w:rsidP="00A707F3">
      <w:pPr>
        <w:suppressAutoHyphens/>
        <w:rPr>
          <w:lang w:eastAsia="ar-SA"/>
        </w:rPr>
      </w:pPr>
    </w:p>
    <w:p w:rsidR="004E3060" w:rsidRPr="0001426F" w:rsidRDefault="004E3060" w:rsidP="004E3060">
      <w:pPr>
        <w:widowControl w:val="0"/>
        <w:jc w:val="center"/>
        <w:rPr>
          <w:b/>
          <w:sz w:val="2"/>
          <w:szCs w:val="2"/>
        </w:rPr>
      </w:pPr>
    </w:p>
    <w:p w:rsidR="009B391E" w:rsidRPr="0001426F" w:rsidRDefault="009B391E" w:rsidP="009B391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1426F">
        <w:rPr>
          <w:b/>
        </w:rPr>
        <w:t xml:space="preserve">БЛОК-СХЕМА </w:t>
      </w:r>
    </w:p>
    <w:p w:rsidR="009B391E" w:rsidRPr="0001426F" w:rsidRDefault="009B391E" w:rsidP="009B391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1426F">
        <w:rPr>
          <w:b/>
        </w:rPr>
        <w:t>предоставления услуги</w:t>
      </w:r>
    </w:p>
    <w:p w:rsidR="009B391E" w:rsidRPr="0001426F" w:rsidRDefault="00FC52C8" w:rsidP="009B391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1426F">
        <w:rPr>
          <w:b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3" type="#_x0000_t4" style="position:absolute;left:0;text-align:left;margin-left:-6.25pt;margin-top:11.2pt;width:96.75pt;height:52.25pt;z-index:251660288">
            <v:textbox>
              <w:txbxContent>
                <w:p w:rsidR="00FC52C8" w:rsidRPr="0001426F" w:rsidRDefault="00FC52C8">
                  <w:pPr>
                    <w:rPr>
                      <w:sz w:val="22"/>
                      <w:szCs w:val="22"/>
                    </w:rPr>
                  </w:pPr>
                  <w:r w:rsidRPr="0001426F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  <w:r w:rsidR="009B391E" w:rsidRPr="0001426F">
        <w:rPr>
          <w:b/>
          <w:sz w:val="28"/>
          <w:szCs w:val="28"/>
        </w:rPr>
        <w:t xml:space="preserve"> </w:t>
      </w:r>
    </w:p>
    <w:tbl>
      <w:tblPr>
        <w:tblW w:w="0" w:type="auto"/>
        <w:tblInd w:w="3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6"/>
      </w:tblGrid>
      <w:tr w:rsidR="009B391E" w:rsidRPr="0001426F" w:rsidTr="00A707F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666" w:type="dxa"/>
            <w:tcBorders>
              <w:bottom w:val="single" w:sz="4" w:space="0" w:color="auto"/>
            </w:tcBorders>
          </w:tcPr>
          <w:p w:rsidR="009B391E" w:rsidRPr="0001426F" w:rsidRDefault="00FC52C8" w:rsidP="00746BCB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 w:eastAsia="ru-RU"/>
              </w:rPr>
            </w:pPr>
            <w:r w:rsidRPr="0001426F">
              <w:rPr>
                <w:rFonts w:ascii="Times New Roman" w:hAnsi="Times New Roman"/>
                <w:b w:val="0"/>
                <w:noProof/>
                <w:color w:val="auto"/>
                <w:sz w:val="22"/>
                <w:szCs w:val="22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5" type="#_x0000_t32" style="position:absolute;left:0;text-align:left;margin-left:-73.8pt;margin-top:20.6pt;width:63.75pt;height:.75pt;z-index:251662336" o:connectortype="straight">
                  <v:stroke endarrow="block"/>
                </v:shape>
              </w:pict>
            </w:r>
            <w:r w:rsidR="009B391E" w:rsidRPr="0001426F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 w:eastAsia="ru-RU"/>
              </w:rPr>
              <w:t>Заявитель</w:t>
            </w:r>
          </w:p>
        </w:tc>
      </w:tr>
      <w:tr w:rsidR="00A707F3" w:rsidRPr="0001426F" w:rsidTr="00A707F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7F3" w:rsidRPr="0001426F" w:rsidRDefault="00A707F3" w:rsidP="00A707F3">
            <w:pPr>
              <w:rPr>
                <w:sz w:val="22"/>
                <w:szCs w:val="22"/>
              </w:rPr>
            </w:pPr>
            <w:r w:rsidRPr="0001426F">
              <w:rPr>
                <w:noProof/>
                <w:sz w:val="22"/>
                <w:szCs w:val="22"/>
              </w:rPr>
              <w:pict>
                <v:shape id="_x0000_s1058" type="#_x0000_t32" style="position:absolute;margin-left:55.85pt;margin-top:.65pt;width:0;height:11.25pt;z-index:25165107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707F3" w:rsidRPr="0001426F" w:rsidTr="00A707F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666" w:type="dxa"/>
            <w:tcBorders>
              <w:top w:val="single" w:sz="4" w:space="0" w:color="auto"/>
            </w:tcBorders>
          </w:tcPr>
          <w:p w:rsidR="00A707F3" w:rsidRPr="0001426F" w:rsidRDefault="00A707F3" w:rsidP="00746BCB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 w:eastAsia="ru-RU"/>
              </w:rPr>
            </w:pPr>
            <w:r w:rsidRPr="0001426F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 w:eastAsia="ru-RU"/>
              </w:rPr>
              <w:t>Поступление заявления</w:t>
            </w:r>
          </w:p>
        </w:tc>
      </w:tr>
    </w:tbl>
    <w:p w:rsidR="009B391E" w:rsidRPr="0001426F" w:rsidRDefault="009B391E" w:rsidP="009B391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01426F">
        <w:rPr>
          <w:noProof/>
          <w:sz w:val="22"/>
          <w:szCs w:val="22"/>
        </w:rPr>
        <w:pict>
          <v:shape id="_x0000_s1051" type="#_x0000_t32" style="position:absolute;left:0;text-align:left;margin-left:220.15pt;margin-top:.8pt;width:75.85pt;height:12.25pt;z-index:251649024;mso-position-horizontal-relative:text;mso-position-vertical-relative:text" o:connectortype="straight">
            <v:stroke endarrow="block"/>
          </v:shape>
        </w:pict>
      </w:r>
      <w:r w:rsidRPr="0001426F">
        <w:rPr>
          <w:noProof/>
          <w:sz w:val="22"/>
          <w:szCs w:val="22"/>
        </w:rPr>
        <w:pict>
          <v:shape id="_x0000_s1050" type="#_x0000_t32" style="position:absolute;left:0;text-align:left;margin-left:142.05pt;margin-top:.8pt;width:78.1pt;height:12.25pt;flip:x;z-index:251648000;mso-position-horizontal-relative:text;mso-position-vertical-relative:text" o:connectortype="straight">
            <v:stroke endarrow="block"/>
          </v:shape>
        </w:pic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709"/>
        <w:gridCol w:w="4961"/>
      </w:tblGrid>
      <w:tr w:rsidR="009B391E" w:rsidRPr="0001426F" w:rsidTr="00980F3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253" w:type="dxa"/>
          </w:tcPr>
          <w:p w:rsidR="009B391E" w:rsidRPr="0001426F" w:rsidRDefault="00A707F3" w:rsidP="000142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01426F">
              <w:rPr>
                <w:sz w:val="22"/>
                <w:szCs w:val="22"/>
              </w:rPr>
              <w:t>Устное заявление</w:t>
            </w:r>
            <w:r w:rsidR="00980F38" w:rsidRPr="0001426F">
              <w:rPr>
                <w:sz w:val="22"/>
                <w:szCs w:val="22"/>
              </w:rPr>
              <w:t xml:space="preserve"> в ходе личного приема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9B391E" w:rsidRPr="0001426F" w:rsidRDefault="00FC52C8" w:rsidP="00746BCB">
            <w:pPr>
              <w:widowControl w:val="0"/>
              <w:rPr>
                <w:sz w:val="22"/>
                <w:szCs w:val="22"/>
              </w:rPr>
            </w:pPr>
            <w:r w:rsidRPr="0001426F">
              <w:rPr>
                <w:noProof/>
                <w:sz w:val="22"/>
                <w:szCs w:val="2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9" type="#_x0000_t34" style="position:absolute;margin-left:-65.65pt;margin-top:86pt;width:147.7pt;height:.05pt;rotation:270;z-index:251654144;mso-position-horizontal-relative:text;mso-position-vertical-relative:text" o:connectortype="elbow" adj=",-242006400,-45518"/>
              </w:pict>
            </w:r>
            <w:r w:rsidR="00F8765D" w:rsidRPr="0001426F">
              <w:rPr>
                <w:noProof/>
                <w:sz w:val="22"/>
                <w:szCs w:val="22"/>
              </w:rPr>
              <w:pict>
                <v:shape id="_x0000_s1070" type="#_x0000_t32" style="position:absolute;margin-left:8.15pt;margin-top:12.2pt;width:21pt;height:0;z-index:2516551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961" w:type="dxa"/>
            <w:shd w:val="clear" w:color="auto" w:fill="auto"/>
          </w:tcPr>
          <w:p w:rsidR="009B391E" w:rsidRPr="0001426F" w:rsidRDefault="00980F38" w:rsidP="0001426F">
            <w:pPr>
              <w:widowControl w:val="0"/>
              <w:jc w:val="both"/>
              <w:rPr>
                <w:sz w:val="22"/>
                <w:szCs w:val="22"/>
              </w:rPr>
            </w:pPr>
            <w:r w:rsidRPr="0001426F">
              <w:rPr>
                <w:sz w:val="22"/>
                <w:szCs w:val="22"/>
              </w:rPr>
              <w:t>В п</w:t>
            </w:r>
            <w:r w:rsidR="00A707F3" w:rsidRPr="0001426F">
              <w:rPr>
                <w:sz w:val="22"/>
                <w:szCs w:val="22"/>
              </w:rPr>
              <w:t>исьменно</w:t>
            </w:r>
            <w:r w:rsidRPr="0001426F">
              <w:rPr>
                <w:sz w:val="22"/>
                <w:szCs w:val="22"/>
              </w:rPr>
              <w:t>й</w:t>
            </w:r>
            <w:r w:rsidR="009B391E" w:rsidRPr="0001426F">
              <w:rPr>
                <w:sz w:val="22"/>
                <w:szCs w:val="22"/>
              </w:rPr>
              <w:t xml:space="preserve"> </w:t>
            </w:r>
            <w:r w:rsidRPr="0001426F">
              <w:rPr>
                <w:sz w:val="22"/>
                <w:szCs w:val="22"/>
              </w:rPr>
              <w:t xml:space="preserve">форме (при </w:t>
            </w:r>
            <w:r w:rsidR="00A707F3" w:rsidRPr="0001426F">
              <w:rPr>
                <w:sz w:val="22"/>
                <w:szCs w:val="22"/>
              </w:rPr>
              <w:t>лично</w:t>
            </w:r>
            <w:r w:rsidRPr="0001426F">
              <w:rPr>
                <w:sz w:val="22"/>
                <w:szCs w:val="22"/>
              </w:rPr>
              <w:t>м обращении</w:t>
            </w:r>
            <w:r w:rsidR="00A707F3" w:rsidRPr="0001426F">
              <w:rPr>
                <w:sz w:val="22"/>
                <w:szCs w:val="22"/>
              </w:rPr>
              <w:t>,</w:t>
            </w:r>
            <w:r w:rsidRPr="0001426F">
              <w:rPr>
                <w:sz w:val="22"/>
                <w:szCs w:val="22"/>
              </w:rPr>
              <w:t xml:space="preserve"> посредством </w:t>
            </w:r>
            <w:r w:rsidR="00A707F3" w:rsidRPr="0001426F">
              <w:rPr>
                <w:sz w:val="22"/>
                <w:szCs w:val="22"/>
              </w:rPr>
              <w:t>почтов</w:t>
            </w:r>
            <w:r w:rsidRPr="0001426F">
              <w:rPr>
                <w:sz w:val="22"/>
                <w:szCs w:val="22"/>
              </w:rPr>
              <w:t>ой связи) или в</w:t>
            </w:r>
            <w:r w:rsidR="00A707F3" w:rsidRPr="0001426F">
              <w:rPr>
                <w:sz w:val="22"/>
                <w:szCs w:val="22"/>
              </w:rPr>
              <w:t xml:space="preserve"> электрон</w:t>
            </w:r>
            <w:r w:rsidRPr="0001426F">
              <w:rPr>
                <w:sz w:val="22"/>
                <w:szCs w:val="22"/>
              </w:rPr>
              <w:t xml:space="preserve">ной форме (по электронной </w:t>
            </w:r>
            <w:r w:rsidR="00A707F3" w:rsidRPr="0001426F">
              <w:rPr>
                <w:sz w:val="22"/>
                <w:szCs w:val="22"/>
              </w:rPr>
              <w:t>поч</w:t>
            </w:r>
            <w:r w:rsidRPr="0001426F">
              <w:rPr>
                <w:sz w:val="22"/>
                <w:szCs w:val="22"/>
              </w:rPr>
              <w:t>те и с использованием информационно-телекоммуникационной сети «Инте</w:t>
            </w:r>
            <w:r w:rsidRPr="0001426F">
              <w:rPr>
                <w:sz w:val="22"/>
                <w:szCs w:val="22"/>
              </w:rPr>
              <w:t>р</w:t>
            </w:r>
            <w:r w:rsidRPr="0001426F">
              <w:rPr>
                <w:sz w:val="22"/>
                <w:szCs w:val="22"/>
              </w:rPr>
              <w:t>нет</w:t>
            </w:r>
            <w:r w:rsidR="00A707F3" w:rsidRPr="0001426F">
              <w:rPr>
                <w:sz w:val="22"/>
                <w:szCs w:val="22"/>
              </w:rPr>
              <w:t>)</w:t>
            </w:r>
          </w:p>
        </w:tc>
      </w:tr>
    </w:tbl>
    <w:p w:rsidR="009B391E" w:rsidRPr="0001426F" w:rsidRDefault="00980F38" w:rsidP="00980F38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01426F">
        <w:rPr>
          <w:noProof/>
          <w:sz w:val="22"/>
          <w:szCs w:val="22"/>
        </w:rPr>
        <w:pict>
          <v:shape id="_x0000_s1082" type="#_x0000_t32" style="position:absolute;left:0;text-align:left;margin-left:79.25pt;margin-top:.6pt;width:62.8pt;height:51.35pt;z-index:251659264;mso-position-horizontal-relative:text;mso-position-vertical-relative:text" o:connectortype="straight">
            <v:stroke endarrow="block"/>
          </v:shape>
        </w:pict>
      </w:r>
      <w:r w:rsidRPr="0001426F">
        <w:rPr>
          <w:noProof/>
          <w:sz w:val="22"/>
          <w:szCs w:val="22"/>
        </w:rPr>
        <w:pict>
          <v:shape id="_x0000_s1046" type="#_x0000_t32" style="position:absolute;left:0;text-align:left;margin-left:25.3pt;margin-top:.6pt;width:53.95pt;height:51.35pt;flip:x;z-index:251645952;mso-position-horizontal-relative:text;mso-position-vertical-relative:text" o:connectortype="straight">
            <v:stroke endarrow="block"/>
          </v:shape>
        </w:pict>
      </w:r>
      <w:r w:rsidRPr="0001426F">
        <w:rPr>
          <w:noProof/>
          <w:sz w:val="22"/>
          <w:szCs w:val="22"/>
        </w:rPr>
        <w:pict>
          <v:shape id="_x0000_s1048" type="#_x0000_t32" style="position:absolute;left:0;text-align:left;margin-left:354.95pt;margin-top:.6pt;width:.05pt;height:15.35pt;z-index:251646976;mso-position-horizontal-relative:text;mso-position-vertical-relative:text" o:connectortype="straight">
            <v:stroke endarrow="block"/>
          </v:shape>
        </w:pic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709"/>
        <w:gridCol w:w="4961"/>
      </w:tblGrid>
      <w:tr w:rsidR="009B391E" w:rsidRPr="0001426F" w:rsidTr="00980F38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B391E" w:rsidRPr="0001426F" w:rsidRDefault="009B391E" w:rsidP="00B97C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B391E" w:rsidRPr="0001426F" w:rsidRDefault="009B391E" w:rsidP="00746B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B391E" w:rsidRPr="0001426F" w:rsidRDefault="00977262" w:rsidP="00980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1426F">
              <w:rPr>
                <w:sz w:val="22"/>
                <w:szCs w:val="22"/>
              </w:rPr>
              <w:t xml:space="preserve">Прием </w:t>
            </w:r>
            <w:r w:rsidR="00B97C81" w:rsidRPr="0001426F">
              <w:rPr>
                <w:sz w:val="22"/>
                <w:szCs w:val="22"/>
              </w:rPr>
              <w:t xml:space="preserve">и регистрация </w:t>
            </w:r>
            <w:r w:rsidRPr="0001426F">
              <w:rPr>
                <w:sz w:val="22"/>
                <w:szCs w:val="22"/>
              </w:rPr>
              <w:t xml:space="preserve">заявления </w:t>
            </w:r>
            <w:r w:rsidR="00980F38" w:rsidRPr="0001426F">
              <w:rPr>
                <w:sz w:val="22"/>
                <w:szCs w:val="22"/>
              </w:rPr>
              <w:t>о предоставл</w:t>
            </w:r>
            <w:r w:rsidR="00980F38" w:rsidRPr="0001426F">
              <w:rPr>
                <w:sz w:val="22"/>
                <w:szCs w:val="22"/>
              </w:rPr>
              <w:t>е</w:t>
            </w:r>
            <w:r w:rsidR="00980F38" w:rsidRPr="0001426F">
              <w:rPr>
                <w:sz w:val="22"/>
                <w:szCs w:val="22"/>
              </w:rPr>
              <w:t>нии услуги</w:t>
            </w:r>
          </w:p>
        </w:tc>
      </w:tr>
    </w:tbl>
    <w:p w:rsidR="009B391E" w:rsidRPr="0001426F" w:rsidRDefault="00B97C81" w:rsidP="00980F38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01426F">
        <w:rPr>
          <w:noProof/>
          <w:sz w:val="22"/>
          <w:szCs w:val="22"/>
        </w:rPr>
        <w:pict>
          <v:shape id="_x0000_s1052" type="#_x0000_t32" style="position:absolute;left:0;text-align:left;margin-left:355.05pt;margin-top:.15pt;width:0;height:15.05pt;z-index:251650048;mso-position-horizontal-relative:text;mso-position-vertical-relative:text" o:connectortype="straight">
            <v:stroke endarrow="block"/>
          </v:shape>
        </w:pic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710"/>
        <w:gridCol w:w="1720"/>
        <w:gridCol w:w="831"/>
        <w:gridCol w:w="2225"/>
        <w:gridCol w:w="411"/>
        <w:gridCol w:w="2325"/>
      </w:tblGrid>
      <w:tr w:rsidR="00FC52C8" w:rsidRPr="0001426F" w:rsidTr="00980F38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C52C8" w:rsidRPr="0001426F" w:rsidRDefault="00FC52C8" w:rsidP="00E47104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sz w:val="22"/>
                <w:szCs w:val="22"/>
              </w:rPr>
            </w:pPr>
            <w:r w:rsidRPr="0001426F">
              <w:rPr>
                <w:sz w:val="22"/>
                <w:szCs w:val="22"/>
              </w:rPr>
              <w:t xml:space="preserve">Информация предоставляется с согласия </w:t>
            </w:r>
            <w:r w:rsidR="0001426F">
              <w:rPr>
                <w:sz w:val="22"/>
                <w:szCs w:val="22"/>
              </w:rPr>
              <w:t xml:space="preserve">  </w:t>
            </w:r>
            <w:r w:rsidRPr="0001426F">
              <w:rPr>
                <w:sz w:val="22"/>
                <w:szCs w:val="22"/>
              </w:rPr>
              <w:t>заявителя устно в ходе личного при</w:t>
            </w:r>
            <w:r w:rsidRPr="0001426F">
              <w:rPr>
                <w:sz w:val="22"/>
                <w:szCs w:val="22"/>
              </w:rPr>
              <w:t>е</w:t>
            </w:r>
            <w:r w:rsidRPr="0001426F">
              <w:rPr>
                <w:sz w:val="22"/>
                <w:szCs w:val="22"/>
              </w:rPr>
              <w:t>ма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2C8" w:rsidRPr="0001426F" w:rsidRDefault="00FC52C8" w:rsidP="00746BCB">
            <w:pPr>
              <w:widowControl w:val="0"/>
              <w:rPr>
                <w:noProof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tcBorders>
              <w:left w:val="single" w:sz="4" w:space="0" w:color="auto"/>
            </w:tcBorders>
          </w:tcPr>
          <w:p w:rsidR="0001426F" w:rsidRDefault="00980F38" w:rsidP="0001426F">
            <w:pPr>
              <w:widowControl w:val="0"/>
              <w:jc w:val="center"/>
              <w:rPr>
                <w:sz w:val="22"/>
                <w:szCs w:val="22"/>
              </w:rPr>
            </w:pPr>
            <w:r w:rsidRPr="0001426F">
              <w:rPr>
                <w:sz w:val="22"/>
                <w:szCs w:val="22"/>
              </w:rPr>
              <w:t xml:space="preserve">Подача </w:t>
            </w:r>
          </w:p>
          <w:p w:rsidR="0001426F" w:rsidRDefault="00980F38" w:rsidP="0001426F">
            <w:pPr>
              <w:widowControl w:val="0"/>
              <w:jc w:val="center"/>
              <w:rPr>
                <w:sz w:val="22"/>
                <w:szCs w:val="22"/>
              </w:rPr>
            </w:pPr>
            <w:r w:rsidRPr="0001426F">
              <w:rPr>
                <w:sz w:val="22"/>
                <w:szCs w:val="22"/>
              </w:rPr>
              <w:t xml:space="preserve">заявителем </w:t>
            </w:r>
          </w:p>
          <w:p w:rsidR="00FC52C8" w:rsidRPr="0001426F" w:rsidRDefault="00980F38" w:rsidP="0001426F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01426F">
              <w:rPr>
                <w:sz w:val="22"/>
                <w:szCs w:val="22"/>
              </w:rPr>
              <w:t>заявления о предоставлении услуги в пис</w:t>
            </w:r>
            <w:r w:rsidRPr="0001426F">
              <w:rPr>
                <w:sz w:val="22"/>
                <w:szCs w:val="22"/>
              </w:rPr>
              <w:t>ь</w:t>
            </w:r>
            <w:r w:rsidRPr="0001426F">
              <w:rPr>
                <w:sz w:val="22"/>
                <w:szCs w:val="22"/>
              </w:rPr>
              <w:t>ме</w:t>
            </w:r>
            <w:r w:rsidRPr="0001426F">
              <w:rPr>
                <w:sz w:val="22"/>
                <w:szCs w:val="22"/>
              </w:rPr>
              <w:t>н</w:t>
            </w:r>
            <w:r w:rsidRPr="0001426F">
              <w:rPr>
                <w:sz w:val="22"/>
                <w:szCs w:val="22"/>
              </w:rPr>
              <w:t>ной форме</w:t>
            </w:r>
            <w:r w:rsidR="0001426F">
              <w:rPr>
                <w:sz w:val="22"/>
                <w:szCs w:val="22"/>
              </w:rPr>
              <w:t xml:space="preserve"> </w:t>
            </w:r>
            <w:r w:rsidRPr="0001426F">
              <w:rPr>
                <w:sz w:val="22"/>
                <w:szCs w:val="22"/>
              </w:rPr>
              <w:t>в ходе личного приема</w:t>
            </w:r>
          </w:p>
        </w:tc>
        <w:tc>
          <w:tcPr>
            <w:tcW w:w="831" w:type="dxa"/>
            <w:vMerge w:val="restart"/>
            <w:tcBorders>
              <w:top w:val="nil"/>
            </w:tcBorders>
            <w:shd w:val="clear" w:color="auto" w:fill="auto"/>
          </w:tcPr>
          <w:p w:rsidR="00FC52C8" w:rsidRPr="0001426F" w:rsidRDefault="00980F38" w:rsidP="00746BCB">
            <w:pPr>
              <w:widowControl w:val="0"/>
              <w:rPr>
                <w:sz w:val="22"/>
                <w:szCs w:val="22"/>
              </w:rPr>
            </w:pPr>
            <w:r w:rsidRPr="0001426F">
              <w:rPr>
                <w:noProof/>
                <w:sz w:val="22"/>
                <w:szCs w:val="22"/>
              </w:rPr>
              <w:pict>
                <v:shape id="_x0000_s1081" type="#_x0000_t32" style="position:absolute;margin-left:-6pt;margin-top:41.7pt;width:20.25pt;height:0;z-index:251658240;mso-position-horizontal-relative:text;mso-position-vertical-relative:text" o:connectortype="straight"/>
              </w:pic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52C8" w:rsidRPr="0001426F" w:rsidRDefault="00FC52C8" w:rsidP="00980F3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01426F">
              <w:rPr>
                <w:rFonts w:eastAsia="Calibri"/>
                <w:sz w:val="22"/>
                <w:szCs w:val="22"/>
                <w:lang w:eastAsia="ar-SA"/>
              </w:rPr>
              <w:t>Р</w:t>
            </w:r>
            <w:r w:rsidRPr="0001426F">
              <w:rPr>
                <w:sz w:val="22"/>
                <w:szCs w:val="22"/>
                <w:lang w:eastAsia="ar-SA"/>
              </w:rPr>
              <w:t>ассмотрение заявления о предоставлении усл</w:t>
            </w:r>
            <w:r w:rsidRPr="0001426F">
              <w:rPr>
                <w:sz w:val="22"/>
                <w:szCs w:val="22"/>
                <w:lang w:eastAsia="ar-SA"/>
              </w:rPr>
              <w:t>у</w:t>
            </w:r>
            <w:r w:rsidRPr="0001426F">
              <w:rPr>
                <w:sz w:val="22"/>
                <w:szCs w:val="22"/>
                <w:lang w:eastAsia="ar-SA"/>
              </w:rPr>
              <w:t xml:space="preserve">ги </w:t>
            </w:r>
          </w:p>
        </w:tc>
      </w:tr>
      <w:tr w:rsidR="00FC52C8" w:rsidRPr="0001426F" w:rsidTr="00980F3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C52C8" w:rsidRPr="0001426F" w:rsidRDefault="00FC52C8" w:rsidP="00746BCB">
            <w:pPr>
              <w:widowControl w:val="0"/>
              <w:autoSpaceDE w:val="0"/>
              <w:autoSpaceDN w:val="0"/>
              <w:adjustRightInd w:val="0"/>
              <w:ind w:left="-68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2C8" w:rsidRPr="0001426F" w:rsidRDefault="00FC52C8" w:rsidP="00746B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</w:tcBorders>
          </w:tcPr>
          <w:p w:rsidR="00FC52C8" w:rsidRPr="0001426F" w:rsidRDefault="00FC52C8" w:rsidP="00746B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right w:val="nil"/>
            </w:tcBorders>
            <w:shd w:val="clear" w:color="auto" w:fill="auto"/>
          </w:tcPr>
          <w:p w:rsidR="00FC52C8" w:rsidRPr="0001426F" w:rsidRDefault="00FC52C8" w:rsidP="00746B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52C8" w:rsidRPr="0001426F" w:rsidRDefault="00FC52C8" w:rsidP="00746BCB">
            <w:pPr>
              <w:widowControl w:val="0"/>
              <w:jc w:val="both"/>
              <w:rPr>
                <w:sz w:val="22"/>
                <w:szCs w:val="22"/>
              </w:rPr>
            </w:pPr>
            <w:r w:rsidRPr="0001426F">
              <w:rPr>
                <w:noProof/>
                <w:sz w:val="22"/>
                <w:szCs w:val="22"/>
              </w:rPr>
              <w:pict>
                <v:shape id="_x0000_s1078" type="#_x0000_t32" style="position:absolute;left:0;text-align:left;margin-left:42.5pt;margin-top:-.3pt;width:0;height:19.15pt;z-index:2516561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2C8" w:rsidRPr="0001426F" w:rsidRDefault="00FC52C8" w:rsidP="00746BCB">
            <w:pPr>
              <w:widowControl w:val="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2C8" w:rsidRPr="0001426F" w:rsidRDefault="00FC52C8" w:rsidP="00746BCB">
            <w:pPr>
              <w:widowControl w:val="0"/>
              <w:jc w:val="both"/>
              <w:rPr>
                <w:noProof/>
                <w:sz w:val="22"/>
                <w:szCs w:val="22"/>
              </w:rPr>
            </w:pPr>
            <w:r w:rsidRPr="0001426F">
              <w:rPr>
                <w:noProof/>
                <w:sz w:val="22"/>
                <w:szCs w:val="22"/>
              </w:rPr>
              <w:pict>
                <v:shape id="_x0000_s1079" type="#_x0000_t32" style="position:absolute;left:0;text-align:left;margin-left:35pt;margin-top:-.3pt;width:0;height:19.15pt;z-index:25165721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FC52C8" w:rsidRPr="0001426F" w:rsidTr="00F31A32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C52C8" w:rsidRPr="0001426F" w:rsidRDefault="00FC52C8" w:rsidP="00746BCB">
            <w:pPr>
              <w:widowControl w:val="0"/>
              <w:autoSpaceDE w:val="0"/>
              <w:autoSpaceDN w:val="0"/>
              <w:adjustRightInd w:val="0"/>
              <w:ind w:left="-68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2C8" w:rsidRPr="0001426F" w:rsidRDefault="00FC52C8" w:rsidP="00746B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</w:tcBorders>
          </w:tcPr>
          <w:p w:rsidR="00FC52C8" w:rsidRPr="0001426F" w:rsidRDefault="00FC52C8" w:rsidP="00746B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bottom w:val="nil"/>
            </w:tcBorders>
            <w:shd w:val="clear" w:color="auto" w:fill="auto"/>
          </w:tcPr>
          <w:p w:rsidR="00FC52C8" w:rsidRPr="0001426F" w:rsidRDefault="00FC52C8" w:rsidP="00746B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26F" w:rsidRDefault="00FC52C8" w:rsidP="0001426F">
            <w:pPr>
              <w:widowControl w:val="0"/>
              <w:jc w:val="center"/>
              <w:rPr>
                <w:sz w:val="22"/>
                <w:szCs w:val="22"/>
              </w:rPr>
            </w:pPr>
            <w:r w:rsidRPr="0001426F">
              <w:rPr>
                <w:sz w:val="22"/>
                <w:szCs w:val="22"/>
              </w:rPr>
              <w:t>При наличии</w:t>
            </w:r>
          </w:p>
          <w:p w:rsidR="0001426F" w:rsidRDefault="00FC52C8" w:rsidP="0001426F">
            <w:pPr>
              <w:widowControl w:val="0"/>
              <w:jc w:val="center"/>
              <w:rPr>
                <w:sz w:val="22"/>
                <w:szCs w:val="22"/>
              </w:rPr>
            </w:pPr>
            <w:r w:rsidRPr="0001426F">
              <w:rPr>
                <w:sz w:val="22"/>
                <w:szCs w:val="22"/>
              </w:rPr>
              <w:t xml:space="preserve">оснований </w:t>
            </w:r>
          </w:p>
          <w:p w:rsidR="00FC52C8" w:rsidRPr="0001426F" w:rsidRDefault="00FC52C8" w:rsidP="0001426F">
            <w:pPr>
              <w:widowControl w:val="0"/>
              <w:jc w:val="center"/>
              <w:rPr>
                <w:sz w:val="22"/>
                <w:szCs w:val="22"/>
              </w:rPr>
            </w:pPr>
            <w:r w:rsidRPr="0001426F">
              <w:rPr>
                <w:sz w:val="22"/>
                <w:szCs w:val="22"/>
              </w:rPr>
              <w:t>для отк</w:t>
            </w:r>
            <w:r w:rsidRPr="0001426F">
              <w:rPr>
                <w:sz w:val="22"/>
                <w:szCs w:val="22"/>
              </w:rPr>
              <w:t>а</w:t>
            </w:r>
            <w:r w:rsidRPr="0001426F">
              <w:rPr>
                <w:sz w:val="22"/>
                <w:szCs w:val="22"/>
              </w:rPr>
              <w:t>за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2C8" w:rsidRPr="0001426F" w:rsidRDefault="00FC52C8" w:rsidP="00746BC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</w:tcPr>
          <w:p w:rsidR="0001426F" w:rsidRDefault="00FC52C8" w:rsidP="0001426F">
            <w:pPr>
              <w:widowControl w:val="0"/>
              <w:jc w:val="center"/>
              <w:rPr>
                <w:sz w:val="22"/>
                <w:szCs w:val="22"/>
              </w:rPr>
            </w:pPr>
            <w:r w:rsidRPr="0001426F">
              <w:rPr>
                <w:sz w:val="22"/>
                <w:szCs w:val="22"/>
              </w:rPr>
              <w:t xml:space="preserve">При отсутствии </w:t>
            </w:r>
          </w:p>
          <w:p w:rsidR="00FC52C8" w:rsidRPr="0001426F" w:rsidRDefault="00FC52C8" w:rsidP="0001426F">
            <w:pPr>
              <w:widowControl w:val="0"/>
              <w:jc w:val="center"/>
              <w:rPr>
                <w:sz w:val="22"/>
                <w:szCs w:val="22"/>
              </w:rPr>
            </w:pPr>
            <w:r w:rsidRPr="0001426F">
              <w:rPr>
                <w:sz w:val="22"/>
                <w:szCs w:val="22"/>
              </w:rPr>
              <w:t>осн</w:t>
            </w:r>
            <w:r w:rsidRPr="0001426F">
              <w:rPr>
                <w:sz w:val="22"/>
                <w:szCs w:val="22"/>
              </w:rPr>
              <w:t>о</w:t>
            </w:r>
            <w:r w:rsidRPr="0001426F">
              <w:rPr>
                <w:sz w:val="22"/>
                <w:szCs w:val="22"/>
              </w:rPr>
              <w:t>ваний для отказа</w:t>
            </w:r>
          </w:p>
        </w:tc>
      </w:tr>
    </w:tbl>
    <w:p w:rsidR="009B391E" w:rsidRPr="0001426F" w:rsidRDefault="00C575A2" w:rsidP="00F31A3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01426F">
        <w:rPr>
          <w:noProof/>
          <w:sz w:val="22"/>
          <w:szCs w:val="22"/>
        </w:rPr>
        <w:pict>
          <v:shape id="_x0000_s1086" type="#_x0000_t32" style="position:absolute;left:0;text-align:left;margin-left:32pt;margin-top:-.3pt;width:0;height:70.75pt;z-index:251663360;mso-position-horizontal-relative:text;mso-position-vertical-relative:text" o:connectortype="straight">
            <v:stroke endarrow="block"/>
          </v:shape>
        </w:pict>
      </w:r>
      <w:r w:rsidR="00F31A32" w:rsidRPr="0001426F">
        <w:rPr>
          <w:noProof/>
          <w:sz w:val="22"/>
          <w:szCs w:val="22"/>
        </w:rPr>
        <w:pict>
          <v:shape id="_x0000_s1095" type="#_x0000_t32" style="position:absolute;left:0;text-align:left;margin-left:423.15pt;margin-top:-.3pt;width:0;height:15.05pt;z-index:251669504;mso-position-horizontal-relative:text;mso-position-vertical-relative:text" o:connectortype="straight">
            <v:stroke endarrow="block"/>
          </v:shape>
        </w:pict>
      </w:r>
      <w:r w:rsidR="00F31A32" w:rsidRPr="0001426F">
        <w:rPr>
          <w:noProof/>
          <w:sz w:val="22"/>
          <w:szCs w:val="22"/>
        </w:rPr>
        <w:pict>
          <v:shape id="_x0000_s1094" type="#_x0000_t32" style="position:absolute;left:0;text-align:left;margin-left:284pt;margin-top:-.3pt;width:0;height:15.05pt;z-index:251668480;mso-position-horizontal-relative:text;mso-position-vertical-relative:text" o:connectortype="straight">
            <v:stroke endarrow="block"/>
          </v:shape>
        </w:pict>
      </w:r>
    </w:p>
    <w:tbl>
      <w:tblPr>
        <w:tblW w:w="4961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8"/>
        <w:gridCol w:w="565"/>
        <w:gridCol w:w="2268"/>
      </w:tblGrid>
      <w:tr w:rsidR="00F31A32" w:rsidRPr="0001426F" w:rsidTr="00F31A3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128" w:type="dxa"/>
            <w:tcBorders>
              <w:bottom w:val="single" w:sz="4" w:space="0" w:color="auto"/>
              <w:right w:val="single" w:sz="4" w:space="0" w:color="auto"/>
            </w:tcBorders>
          </w:tcPr>
          <w:p w:rsidR="00F31A32" w:rsidRPr="0001426F" w:rsidRDefault="00F31A32" w:rsidP="000142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1426F">
              <w:rPr>
                <w:sz w:val="22"/>
                <w:szCs w:val="22"/>
              </w:rPr>
              <w:t>Отказ в предоста</w:t>
            </w:r>
            <w:r w:rsidRPr="0001426F">
              <w:rPr>
                <w:sz w:val="22"/>
                <w:szCs w:val="22"/>
              </w:rPr>
              <w:t>в</w:t>
            </w:r>
            <w:r w:rsidRPr="0001426F">
              <w:rPr>
                <w:sz w:val="22"/>
                <w:szCs w:val="22"/>
              </w:rPr>
              <w:t>лении услуги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A32" w:rsidRPr="0001426F" w:rsidRDefault="00F31A32" w:rsidP="00B97C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1426F" w:rsidRDefault="00F31A32" w:rsidP="00B97C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1426F">
              <w:rPr>
                <w:sz w:val="22"/>
                <w:szCs w:val="22"/>
              </w:rPr>
              <w:t xml:space="preserve">Предоставление </w:t>
            </w:r>
          </w:p>
          <w:p w:rsidR="00F31A32" w:rsidRPr="0001426F" w:rsidRDefault="00F31A32" w:rsidP="00B97C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1426F">
              <w:rPr>
                <w:sz w:val="22"/>
                <w:szCs w:val="22"/>
              </w:rPr>
              <w:t>у</w:t>
            </w:r>
            <w:r w:rsidRPr="0001426F">
              <w:rPr>
                <w:sz w:val="22"/>
                <w:szCs w:val="22"/>
              </w:rPr>
              <w:t>с</w:t>
            </w:r>
            <w:r w:rsidRPr="0001426F">
              <w:rPr>
                <w:sz w:val="22"/>
                <w:szCs w:val="22"/>
              </w:rPr>
              <w:t>луги</w:t>
            </w:r>
          </w:p>
        </w:tc>
      </w:tr>
      <w:tr w:rsidR="00B97C81" w:rsidRPr="0001426F" w:rsidTr="00F31A3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C81" w:rsidRPr="0001426F" w:rsidRDefault="00FC52C8" w:rsidP="00B97C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1426F">
              <w:rPr>
                <w:noProof/>
                <w:sz w:val="22"/>
                <w:szCs w:val="22"/>
              </w:rPr>
              <w:pict>
                <v:shape id="_x0000_s1084" type="#_x0000_t4" style="position:absolute;left:0;text-align:left;margin-left:-256.8pt;margin-top:28.8pt;width:96.75pt;height:58.7pt;flip:y;z-index:251661312;mso-position-horizontal-relative:text;mso-position-vertical-relative:text">
                  <v:textbox style="mso-next-textbox:#_x0000_s1084">
                    <w:txbxContent>
                      <w:p w:rsidR="00FC52C8" w:rsidRPr="0001426F" w:rsidRDefault="00FC52C8" w:rsidP="00FC52C8">
                        <w:pPr>
                          <w:rPr>
                            <w:sz w:val="22"/>
                            <w:szCs w:val="22"/>
                          </w:rPr>
                        </w:pPr>
                        <w:r w:rsidRPr="0001426F">
                          <w:rPr>
                            <w:sz w:val="22"/>
                            <w:szCs w:val="22"/>
                          </w:rPr>
                          <w:t>Конец</w:t>
                        </w:r>
                      </w:p>
                    </w:txbxContent>
                  </v:textbox>
                </v:shape>
              </w:pict>
            </w:r>
            <w:r w:rsidR="00B97C81" w:rsidRPr="0001426F">
              <w:rPr>
                <w:noProof/>
                <w:sz w:val="22"/>
                <w:szCs w:val="22"/>
              </w:rPr>
              <w:pict>
                <v:shape id="_x0000_s1064" type="#_x0000_t32" style="position:absolute;left:0;text-align:left;margin-left:44.7pt;margin-top:1.05pt;width:0;height:19.15pt;z-index:2516520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97C81" w:rsidRPr="0001426F" w:rsidRDefault="00B97C81" w:rsidP="00B97C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C81" w:rsidRPr="0001426F" w:rsidRDefault="00B97C81" w:rsidP="00B97C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1426F">
              <w:rPr>
                <w:noProof/>
                <w:sz w:val="22"/>
                <w:szCs w:val="22"/>
              </w:rPr>
              <w:pict>
                <v:shape id="_x0000_s1065" type="#_x0000_t32" style="position:absolute;left:0;text-align:left;margin-left:42.1pt;margin-top:1.05pt;width:0;height:19.15pt;z-index:25165312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97C81" w:rsidRPr="00F8765D" w:rsidTr="00F31A32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2128" w:type="dxa"/>
            <w:tcBorders>
              <w:top w:val="single" w:sz="4" w:space="0" w:color="auto"/>
              <w:right w:val="single" w:sz="4" w:space="0" w:color="auto"/>
            </w:tcBorders>
          </w:tcPr>
          <w:p w:rsidR="0001426F" w:rsidRDefault="00F31A32" w:rsidP="00B97C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01426F">
              <w:rPr>
                <w:noProof/>
                <w:sz w:val="22"/>
                <w:szCs w:val="22"/>
              </w:rPr>
              <w:pict>
                <v:shape id="_x0000_s1091" type="#_x0000_t32" style="position:absolute;left:0;text-align:left;margin-left:-207.3pt;margin-top:55.95pt;width:.05pt;height:33.65pt;flip:y;z-index:251665408;mso-position-horizontal-relative:text;mso-position-vertical-relative:text" o:connectortype="straight">
                  <v:stroke endarrow="block"/>
                </v:shape>
              </w:pict>
            </w:r>
            <w:r w:rsidRPr="0001426F">
              <w:rPr>
                <w:noProof/>
                <w:sz w:val="22"/>
                <w:szCs w:val="22"/>
              </w:rPr>
              <w:pict>
                <v:shape id="_x0000_s1093" type="#_x0000_t32" style="position:absolute;left:0;text-align:left;margin-left:-207.25pt;margin-top:89.6pt;width:391.1pt;height:0;z-index:251667456;mso-position-horizontal-relative:text;mso-position-vertical-relative:text" o:connectortype="straight"/>
              </w:pict>
            </w:r>
            <w:r w:rsidR="00FC52C8" w:rsidRPr="0001426F">
              <w:rPr>
                <w:noProof/>
                <w:sz w:val="22"/>
                <w:szCs w:val="22"/>
              </w:rPr>
              <w:pict>
                <v:shape id="_x0000_s1092" type="#_x0000_t32" style="position:absolute;left:0;text-align:left;margin-left:-160.05pt;margin-top:27.45pt;width:153.75pt;height:2.25pt;flip:x y;z-index:251666432;mso-position-horizontal-relative:text;mso-position-vertical-relative:text" o:connectortype="straight">
                  <v:stroke endarrow="block"/>
                </v:shape>
              </w:pict>
            </w:r>
            <w:r w:rsidR="00F8765D" w:rsidRPr="0001426F">
              <w:rPr>
                <w:sz w:val="22"/>
                <w:szCs w:val="22"/>
                <w:lang w:eastAsia="ar-SA"/>
              </w:rPr>
              <w:t xml:space="preserve">Направление </w:t>
            </w:r>
          </w:p>
          <w:p w:rsidR="0001426F" w:rsidRDefault="00F8765D" w:rsidP="00B97C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01426F">
              <w:rPr>
                <w:sz w:val="22"/>
                <w:szCs w:val="22"/>
                <w:lang w:eastAsia="ar-SA"/>
              </w:rPr>
              <w:t xml:space="preserve">заявителю </w:t>
            </w:r>
          </w:p>
          <w:p w:rsidR="00B97C81" w:rsidRPr="0001426F" w:rsidRDefault="00F8765D" w:rsidP="00B97C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1426F">
              <w:rPr>
                <w:rFonts w:eastAsia="Calibri"/>
                <w:sz w:val="22"/>
                <w:szCs w:val="22"/>
                <w:lang w:eastAsia="ar-SA"/>
              </w:rPr>
              <w:t>мотивированного отказа в предоста</w:t>
            </w:r>
            <w:r w:rsidRPr="0001426F">
              <w:rPr>
                <w:rFonts w:eastAsia="Calibri"/>
                <w:sz w:val="22"/>
                <w:szCs w:val="22"/>
                <w:lang w:eastAsia="ar-SA"/>
              </w:rPr>
              <w:t>в</w:t>
            </w:r>
            <w:r w:rsidRPr="0001426F">
              <w:rPr>
                <w:rFonts w:eastAsia="Calibri"/>
                <w:sz w:val="22"/>
                <w:szCs w:val="22"/>
                <w:lang w:eastAsia="ar-SA"/>
              </w:rPr>
              <w:t>лении у</w:t>
            </w:r>
            <w:r w:rsidRPr="0001426F">
              <w:rPr>
                <w:rFonts w:eastAsia="Calibri"/>
                <w:sz w:val="22"/>
                <w:szCs w:val="22"/>
                <w:lang w:eastAsia="ar-SA"/>
              </w:rPr>
              <w:t>с</w:t>
            </w:r>
            <w:r w:rsidRPr="0001426F">
              <w:rPr>
                <w:rFonts w:eastAsia="Calibri"/>
                <w:sz w:val="22"/>
                <w:szCs w:val="22"/>
                <w:lang w:eastAsia="ar-SA"/>
              </w:rPr>
              <w:t>луги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81" w:rsidRPr="0001426F" w:rsidRDefault="00B97C81" w:rsidP="00B97C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1426F" w:rsidRDefault="00FC52C8" w:rsidP="00F8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01426F">
              <w:rPr>
                <w:noProof/>
                <w:sz w:val="22"/>
                <w:szCs w:val="22"/>
              </w:rPr>
              <w:pict>
                <v:shape id="_x0000_s1089" type="#_x0000_t32" style="position:absolute;left:0;text-align:left;margin-left:50.6pt;margin-top:76.1pt;width:0;height:13.5pt;z-index:251664384;mso-position-horizontal-relative:text;mso-position-vertical-relative:text" o:connectortype="straight"/>
              </w:pict>
            </w:r>
            <w:r w:rsidR="00F8765D" w:rsidRPr="0001426F">
              <w:rPr>
                <w:sz w:val="22"/>
                <w:szCs w:val="22"/>
                <w:lang w:eastAsia="ar-SA"/>
              </w:rPr>
              <w:t>Направление заяв</w:t>
            </w:r>
            <w:r w:rsidR="00F8765D" w:rsidRPr="0001426F">
              <w:rPr>
                <w:sz w:val="22"/>
                <w:szCs w:val="22"/>
                <w:lang w:eastAsia="ar-SA"/>
              </w:rPr>
              <w:t>и</w:t>
            </w:r>
            <w:r w:rsidR="00F8765D" w:rsidRPr="0001426F">
              <w:rPr>
                <w:sz w:val="22"/>
                <w:szCs w:val="22"/>
                <w:lang w:eastAsia="ar-SA"/>
              </w:rPr>
              <w:t xml:space="preserve">телю официального ответа, содержащего запрашиваемую </w:t>
            </w:r>
          </w:p>
          <w:p w:rsidR="0001426F" w:rsidRDefault="00F8765D" w:rsidP="00F8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01426F">
              <w:rPr>
                <w:sz w:val="22"/>
                <w:szCs w:val="22"/>
                <w:lang w:eastAsia="ar-SA"/>
              </w:rPr>
              <w:t xml:space="preserve">заявителем </w:t>
            </w:r>
          </w:p>
          <w:p w:rsidR="00B97C81" w:rsidRPr="00F8765D" w:rsidRDefault="00F8765D" w:rsidP="00F8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1426F">
              <w:rPr>
                <w:sz w:val="22"/>
                <w:szCs w:val="22"/>
                <w:lang w:eastAsia="ar-SA"/>
              </w:rPr>
              <w:t>инфо</w:t>
            </w:r>
            <w:r w:rsidRPr="0001426F">
              <w:rPr>
                <w:sz w:val="22"/>
                <w:szCs w:val="22"/>
                <w:lang w:eastAsia="ar-SA"/>
              </w:rPr>
              <w:t>р</w:t>
            </w:r>
            <w:r w:rsidRPr="0001426F">
              <w:rPr>
                <w:sz w:val="22"/>
                <w:szCs w:val="22"/>
                <w:lang w:eastAsia="ar-SA"/>
              </w:rPr>
              <w:t>мацию</w:t>
            </w:r>
          </w:p>
        </w:tc>
      </w:tr>
    </w:tbl>
    <w:p w:rsidR="00D46EBB" w:rsidRPr="0001426F" w:rsidRDefault="00D46EBB" w:rsidP="00F37D93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D46EBB" w:rsidRPr="0001426F" w:rsidSect="00CF3E5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46" w:rsidRDefault="00ED4446">
      <w:r>
        <w:separator/>
      </w:r>
    </w:p>
  </w:endnote>
  <w:endnote w:type="continuationSeparator" w:id="1">
    <w:p w:rsidR="00ED4446" w:rsidRDefault="00ED4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46" w:rsidRDefault="00ED4446">
      <w:r>
        <w:separator/>
      </w:r>
    </w:p>
  </w:footnote>
  <w:footnote w:type="continuationSeparator" w:id="1">
    <w:p w:rsidR="00ED4446" w:rsidRDefault="00ED4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D4" w:rsidRDefault="00A762D4" w:rsidP="00F25569">
    <w:pPr>
      <w:pStyle w:val="a5"/>
      <w:widowControl w:val="0"/>
      <w:jc w:val="center"/>
    </w:pPr>
    <w:r w:rsidRPr="002B58B8">
      <w:rPr>
        <w:sz w:val="20"/>
        <w:szCs w:val="20"/>
      </w:rPr>
      <w:fldChar w:fldCharType="begin"/>
    </w:r>
    <w:r w:rsidRPr="002B58B8">
      <w:rPr>
        <w:sz w:val="20"/>
        <w:szCs w:val="20"/>
      </w:rPr>
      <w:instrText xml:space="preserve"> PAGE   \* MERGEFORMAT </w:instrText>
    </w:r>
    <w:r w:rsidRPr="002B58B8">
      <w:rPr>
        <w:sz w:val="20"/>
        <w:szCs w:val="20"/>
      </w:rPr>
      <w:fldChar w:fldCharType="separate"/>
    </w:r>
    <w:r w:rsidR="0001426F">
      <w:rPr>
        <w:noProof/>
        <w:sz w:val="20"/>
        <w:szCs w:val="20"/>
      </w:rPr>
      <w:t>2</w:t>
    </w:r>
    <w:r w:rsidRPr="002B58B8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3AFAB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4FF5298"/>
    <w:multiLevelType w:val="multilevel"/>
    <w:tmpl w:val="CF88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C1A32"/>
    <w:multiLevelType w:val="singleLevel"/>
    <w:tmpl w:val="962C9F8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12225704"/>
    <w:multiLevelType w:val="singleLevel"/>
    <w:tmpl w:val="16922DD6"/>
    <w:lvl w:ilvl="0">
      <w:start w:val="5"/>
      <w:numFmt w:val="decimal"/>
      <w:lvlText w:val="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8">
    <w:nsid w:val="1FAB28C1"/>
    <w:multiLevelType w:val="hybridMultilevel"/>
    <w:tmpl w:val="CAACD4A0"/>
    <w:lvl w:ilvl="0" w:tplc="34226E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65D66B8"/>
    <w:multiLevelType w:val="multilevel"/>
    <w:tmpl w:val="9586D504"/>
    <w:lvl w:ilvl="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000000"/>
      </w:rPr>
    </w:lvl>
    <w:lvl w:ilvl="1">
      <w:start w:val="1"/>
      <w:numFmt w:val="decimal"/>
      <w:lvlText w:val="%12.%2"/>
      <w:lvlJc w:val="left"/>
      <w:pPr>
        <w:tabs>
          <w:tab w:val="num" w:pos="1185"/>
        </w:tabs>
        <w:ind w:left="1185" w:hanging="480"/>
      </w:pPr>
      <w:rPr>
        <w:rFonts w:ascii="Times New Roman" w:eastAsia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2.%2.%3.%4.%5.%6.%7.%8."/>
      <w:lvlJc w:val="left"/>
      <w:pPr>
        <w:tabs>
          <w:tab w:val="num" w:pos="6375"/>
        </w:tabs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color w:val="000000"/>
      </w:rPr>
    </w:lvl>
  </w:abstractNum>
  <w:abstractNum w:abstractNumId="10">
    <w:nsid w:val="2CAC0E68"/>
    <w:multiLevelType w:val="hybridMultilevel"/>
    <w:tmpl w:val="F29C0166"/>
    <w:lvl w:ilvl="0" w:tplc="F5EAC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CEEA7E0C">
      <w:numFmt w:val="none"/>
      <w:lvlText w:val=""/>
      <w:lvlJc w:val="left"/>
      <w:pPr>
        <w:tabs>
          <w:tab w:val="num" w:pos="-768"/>
        </w:tabs>
        <w:ind w:left="0" w:firstLine="0"/>
      </w:pPr>
    </w:lvl>
    <w:lvl w:ilvl="2" w:tplc="2D2A1976">
      <w:numFmt w:val="none"/>
      <w:lvlText w:val=""/>
      <w:lvlJc w:val="left"/>
      <w:pPr>
        <w:tabs>
          <w:tab w:val="num" w:pos="-768"/>
        </w:tabs>
        <w:ind w:left="0" w:firstLine="0"/>
      </w:pPr>
    </w:lvl>
    <w:lvl w:ilvl="3" w:tplc="3C3AE3BC">
      <w:numFmt w:val="none"/>
      <w:lvlText w:val=""/>
      <w:lvlJc w:val="left"/>
      <w:pPr>
        <w:tabs>
          <w:tab w:val="num" w:pos="-768"/>
        </w:tabs>
        <w:ind w:left="0" w:firstLine="0"/>
      </w:pPr>
    </w:lvl>
    <w:lvl w:ilvl="4" w:tplc="67A22196">
      <w:numFmt w:val="none"/>
      <w:lvlText w:val=""/>
      <w:lvlJc w:val="left"/>
      <w:pPr>
        <w:tabs>
          <w:tab w:val="num" w:pos="-768"/>
        </w:tabs>
        <w:ind w:left="0" w:firstLine="0"/>
      </w:pPr>
    </w:lvl>
    <w:lvl w:ilvl="5" w:tplc="01AA4A8C">
      <w:numFmt w:val="none"/>
      <w:lvlText w:val=""/>
      <w:lvlJc w:val="left"/>
      <w:pPr>
        <w:tabs>
          <w:tab w:val="num" w:pos="-768"/>
        </w:tabs>
        <w:ind w:left="0" w:firstLine="0"/>
      </w:pPr>
    </w:lvl>
    <w:lvl w:ilvl="6" w:tplc="6C4C0720">
      <w:numFmt w:val="none"/>
      <w:lvlText w:val=""/>
      <w:lvlJc w:val="left"/>
      <w:pPr>
        <w:tabs>
          <w:tab w:val="num" w:pos="-768"/>
        </w:tabs>
        <w:ind w:left="0" w:firstLine="0"/>
      </w:pPr>
    </w:lvl>
    <w:lvl w:ilvl="7" w:tplc="D2E42B8E">
      <w:numFmt w:val="none"/>
      <w:lvlText w:val=""/>
      <w:lvlJc w:val="left"/>
      <w:pPr>
        <w:tabs>
          <w:tab w:val="num" w:pos="-768"/>
        </w:tabs>
        <w:ind w:left="0" w:firstLine="0"/>
      </w:pPr>
    </w:lvl>
    <w:lvl w:ilvl="8" w:tplc="6410272C">
      <w:numFmt w:val="none"/>
      <w:lvlText w:val=""/>
      <w:lvlJc w:val="left"/>
      <w:pPr>
        <w:tabs>
          <w:tab w:val="num" w:pos="-768"/>
        </w:tabs>
        <w:ind w:left="0" w:firstLine="0"/>
      </w:pPr>
    </w:lvl>
  </w:abstractNum>
  <w:abstractNum w:abstractNumId="11">
    <w:nsid w:val="333B0DE2"/>
    <w:multiLevelType w:val="singleLevel"/>
    <w:tmpl w:val="23E2EA0A"/>
    <w:lvl w:ilvl="0">
      <w:start w:val="1"/>
      <w:numFmt w:val="decimal"/>
      <w:lvlText w:val="%1)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12">
    <w:nsid w:val="3E4E6660"/>
    <w:multiLevelType w:val="multilevel"/>
    <w:tmpl w:val="97E4A25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3">
    <w:nsid w:val="3F68273D"/>
    <w:multiLevelType w:val="hybridMultilevel"/>
    <w:tmpl w:val="C2CCB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815274"/>
    <w:multiLevelType w:val="multilevel"/>
    <w:tmpl w:val="FBC2F4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24F0ECF"/>
    <w:multiLevelType w:val="hybridMultilevel"/>
    <w:tmpl w:val="CAACD4A0"/>
    <w:lvl w:ilvl="0" w:tplc="34226E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DD233A1"/>
    <w:multiLevelType w:val="multilevel"/>
    <w:tmpl w:val="8184237C"/>
    <w:lvl w:ilvl="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000000"/>
      </w:rPr>
    </w:lvl>
    <w:lvl w:ilvl="1">
      <w:start w:val="1"/>
      <w:numFmt w:val="decimal"/>
      <w:lvlText w:val="%12.%2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2.%2.%3.%4.%5.%6.%7.%8."/>
      <w:lvlJc w:val="left"/>
      <w:pPr>
        <w:tabs>
          <w:tab w:val="num" w:pos="6375"/>
        </w:tabs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color w:val="000000"/>
      </w:rPr>
    </w:lvl>
  </w:abstractNum>
  <w:abstractNum w:abstractNumId="17">
    <w:nsid w:val="51B2561F"/>
    <w:multiLevelType w:val="hybridMultilevel"/>
    <w:tmpl w:val="38A80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800EC"/>
    <w:multiLevelType w:val="hybridMultilevel"/>
    <w:tmpl w:val="EB105232"/>
    <w:lvl w:ilvl="0" w:tplc="003A1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D05D3"/>
    <w:multiLevelType w:val="multilevel"/>
    <w:tmpl w:val="9586D504"/>
    <w:lvl w:ilvl="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000000"/>
      </w:rPr>
    </w:lvl>
    <w:lvl w:ilvl="1">
      <w:start w:val="1"/>
      <w:numFmt w:val="decimal"/>
      <w:lvlText w:val="%12.%2"/>
      <w:lvlJc w:val="left"/>
      <w:pPr>
        <w:tabs>
          <w:tab w:val="num" w:pos="1185"/>
        </w:tabs>
        <w:ind w:left="1185" w:hanging="480"/>
      </w:pPr>
      <w:rPr>
        <w:rFonts w:ascii="Times New Roman" w:eastAsia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2.%2.%3.%4.%5.%6.%7.%8."/>
      <w:lvlJc w:val="left"/>
      <w:pPr>
        <w:tabs>
          <w:tab w:val="num" w:pos="6375"/>
        </w:tabs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color w:val="000000"/>
      </w:rPr>
    </w:lvl>
  </w:abstractNum>
  <w:abstractNum w:abstractNumId="20">
    <w:nsid w:val="631015C5"/>
    <w:multiLevelType w:val="hybridMultilevel"/>
    <w:tmpl w:val="C810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4572E"/>
    <w:multiLevelType w:val="hybridMultilevel"/>
    <w:tmpl w:val="11762B8A"/>
    <w:lvl w:ilvl="0" w:tplc="003A1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A1AE4"/>
    <w:multiLevelType w:val="singleLevel"/>
    <w:tmpl w:val="9A9A7FC6"/>
    <w:lvl w:ilvl="0">
      <w:start w:val="4"/>
      <w:numFmt w:val="decimal"/>
      <w:lvlText w:val="3.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3">
    <w:nsid w:val="7CCA36D7"/>
    <w:multiLevelType w:val="hybridMultilevel"/>
    <w:tmpl w:val="262A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8"/>
  </w:num>
  <w:num w:numId="4">
    <w:abstractNumId w:val="21"/>
  </w:num>
  <w:num w:numId="5">
    <w:abstractNumId w:val="16"/>
  </w:num>
  <w:num w:numId="6">
    <w:abstractNumId w:val="9"/>
  </w:num>
  <w:num w:numId="7">
    <w:abstractNumId w:val="19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  <w:lvlOverride w:ilvl="0">
      <w:startOverride w:val="5"/>
    </w:lvlOverride>
  </w:num>
  <w:num w:numId="16">
    <w:abstractNumId w:val="22"/>
    <w:lvlOverride w:ilvl="0">
      <w:startOverride w:val="4"/>
    </w:lvlOverride>
  </w:num>
  <w:num w:numId="17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23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5"/>
  </w:num>
  <w:num w:numId="25">
    <w:abstractNumId w:val="8"/>
  </w:num>
  <w:num w:numId="26">
    <w:abstractNumId w:val="13"/>
  </w:num>
  <w:num w:numId="27">
    <w:abstractNumId w:val="14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D4B"/>
    <w:rsid w:val="00010428"/>
    <w:rsid w:val="00010F11"/>
    <w:rsid w:val="0001426F"/>
    <w:rsid w:val="00020A8D"/>
    <w:rsid w:val="000254FE"/>
    <w:rsid w:val="00026A9E"/>
    <w:rsid w:val="00026FA7"/>
    <w:rsid w:val="00030EED"/>
    <w:rsid w:val="000313E3"/>
    <w:rsid w:val="00035B36"/>
    <w:rsid w:val="00044CE0"/>
    <w:rsid w:val="00046131"/>
    <w:rsid w:val="000474A8"/>
    <w:rsid w:val="00054E47"/>
    <w:rsid w:val="0005753E"/>
    <w:rsid w:val="00063518"/>
    <w:rsid w:val="0006380B"/>
    <w:rsid w:val="000647CD"/>
    <w:rsid w:val="0007159B"/>
    <w:rsid w:val="00075AD2"/>
    <w:rsid w:val="00076018"/>
    <w:rsid w:val="00077DC2"/>
    <w:rsid w:val="00082229"/>
    <w:rsid w:val="00082CC3"/>
    <w:rsid w:val="00091BB3"/>
    <w:rsid w:val="0009519C"/>
    <w:rsid w:val="00097075"/>
    <w:rsid w:val="000B2AB2"/>
    <w:rsid w:val="000B51FD"/>
    <w:rsid w:val="000C0704"/>
    <w:rsid w:val="000C503E"/>
    <w:rsid w:val="000D0466"/>
    <w:rsid w:val="000D1FEE"/>
    <w:rsid w:val="000E09BE"/>
    <w:rsid w:val="000E540E"/>
    <w:rsid w:val="00100257"/>
    <w:rsid w:val="001035F7"/>
    <w:rsid w:val="00107F95"/>
    <w:rsid w:val="00110579"/>
    <w:rsid w:val="0012121D"/>
    <w:rsid w:val="00134614"/>
    <w:rsid w:val="001464B4"/>
    <w:rsid w:val="001574FB"/>
    <w:rsid w:val="001644FE"/>
    <w:rsid w:val="00165437"/>
    <w:rsid w:val="00174C92"/>
    <w:rsid w:val="00183B9B"/>
    <w:rsid w:val="001841F1"/>
    <w:rsid w:val="001912AF"/>
    <w:rsid w:val="001A0484"/>
    <w:rsid w:val="001A50B7"/>
    <w:rsid w:val="001B0D14"/>
    <w:rsid w:val="001B11E4"/>
    <w:rsid w:val="001B2544"/>
    <w:rsid w:val="001B4972"/>
    <w:rsid w:val="001B75F3"/>
    <w:rsid w:val="001C2519"/>
    <w:rsid w:val="001C3FB7"/>
    <w:rsid w:val="001E0E92"/>
    <w:rsid w:val="001E115C"/>
    <w:rsid w:val="001E2EA9"/>
    <w:rsid w:val="001F30BC"/>
    <w:rsid w:val="00217563"/>
    <w:rsid w:val="0022236C"/>
    <w:rsid w:val="00236C8B"/>
    <w:rsid w:val="00240FE2"/>
    <w:rsid w:val="0024464C"/>
    <w:rsid w:val="002623D2"/>
    <w:rsid w:val="002651FD"/>
    <w:rsid w:val="00266A65"/>
    <w:rsid w:val="0027124B"/>
    <w:rsid w:val="00271F03"/>
    <w:rsid w:val="00272DF6"/>
    <w:rsid w:val="00275BF5"/>
    <w:rsid w:val="00277877"/>
    <w:rsid w:val="00282670"/>
    <w:rsid w:val="00296633"/>
    <w:rsid w:val="002B37EB"/>
    <w:rsid w:val="002B5250"/>
    <w:rsid w:val="002B75A3"/>
    <w:rsid w:val="002C691E"/>
    <w:rsid w:val="002D4612"/>
    <w:rsid w:val="002E60D2"/>
    <w:rsid w:val="002F1B30"/>
    <w:rsid w:val="00311933"/>
    <w:rsid w:val="00313B3A"/>
    <w:rsid w:val="003245D2"/>
    <w:rsid w:val="003440A6"/>
    <w:rsid w:val="00347C76"/>
    <w:rsid w:val="00350F00"/>
    <w:rsid w:val="00364F68"/>
    <w:rsid w:val="00374C32"/>
    <w:rsid w:val="00390010"/>
    <w:rsid w:val="0039079D"/>
    <w:rsid w:val="0039296C"/>
    <w:rsid w:val="00396E44"/>
    <w:rsid w:val="003B2B0B"/>
    <w:rsid w:val="003B7A3F"/>
    <w:rsid w:val="003C2B80"/>
    <w:rsid w:val="003C479D"/>
    <w:rsid w:val="003D129F"/>
    <w:rsid w:val="003E0A2C"/>
    <w:rsid w:val="003F7F46"/>
    <w:rsid w:val="00401BF3"/>
    <w:rsid w:val="00405548"/>
    <w:rsid w:val="004107A1"/>
    <w:rsid w:val="004142DB"/>
    <w:rsid w:val="00427D8E"/>
    <w:rsid w:val="00431FF3"/>
    <w:rsid w:val="004341AD"/>
    <w:rsid w:val="004444F2"/>
    <w:rsid w:val="00454743"/>
    <w:rsid w:val="00460486"/>
    <w:rsid w:val="00485C48"/>
    <w:rsid w:val="0049454F"/>
    <w:rsid w:val="004D1867"/>
    <w:rsid w:val="004E3060"/>
    <w:rsid w:val="004E3AF5"/>
    <w:rsid w:val="004F0D41"/>
    <w:rsid w:val="004F3039"/>
    <w:rsid w:val="004F35CD"/>
    <w:rsid w:val="00501C99"/>
    <w:rsid w:val="00502B3C"/>
    <w:rsid w:val="00504487"/>
    <w:rsid w:val="00511568"/>
    <w:rsid w:val="00513928"/>
    <w:rsid w:val="00533D42"/>
    <w:rsid w:val="00544979"/>
    <w:rsid w:val="0054501A"/>
    <w:rsid w:val="00546813"/>
    <w:rsid w:val="0055043C"/>
    <w:rsid w:val="00557C11"/>
    <w:rsid w:val="0056044F"/>
    <w:rsid w:val="005649B6"/>
    <w:rsid w:val="00571300"/>
    <w:rsid w:val="00573F0D"/>
    <w:rsid w:val="00574D1B"/>
    <w:rsid w:val="005814D6"/>
    <w:rsid w:val="005A0EEA"/>
    <w:rsid w:val="005A60AA"/>
    <w:rsid w:val="005B137C"/>
    <w:rsid w:val="005B2867"/>
    <w:rsid w:val="005C04AA"/>
    <w:rsid w:val="005C0724"/>
    <w:rsid w:val="005C4563"/>
    <w:rsid w:val="005C7D00"/>
    <w:rsid w:val="005D0987"/>
    <w:rsid w:val="005D4C05"/>
    <w:rsid w:val="005E00E0"/>
    <w:rsid w:val="005E77F5"/>
    <w:rsid w:val="005F0FBC"/>
    <w:rsid w:val="005F32DD"/>
    <w:rsid w:val="005F36CE"/>
    <w:rsid w:val="005F4EAB"/>
    <w:rsid w:val="00605B4B"/>
    <w:rsid w:val="00607AB7"/>
    <w:rsid w:val="00610346"/>
    <w:rsid w:val="006205B1"/>
    <w:rsid w:val="0062447D"/>
    <w:rsid w:val="0063037C"/>
    <w:rsid w:val="0063265A"/>
    <w:rsid w:val="006334DF"/>
    <w:rsid w:val="00634A91"/>
    <w:rsid w:val="00645759"/>
    <w:rsid w:val="00646AFE"/>
    <w:rsid w:val="006621BF"/>
    <w:rsid w:val="00665D3C"/>
    <w:rsid w:val="006674E1"/>
    <w:rsid w:val="00681B87"/>
    <w:rsid w:val="006826F3"/>
    <w:rsid w:val="00686E36"/>
    <w:rsid w:val="00687A71"/>
    <w:rsid w:val="00691FF7"/>
    <w:rsid w:val="006977BA"/>
    <w:rsid w:val="006A2A56"/>
    <w:rsid w:val="006D2FB5"/>
    <w:rsid w:val="006D5021"/>
    <w:rsid w:val="006D520C"/>
    <w:rsid w:val="0071225E"/>
    <w:rsid w:val="007160F1"/>
    <w:rsid w:val="00744EB6"/>
    <w:rsid w:val="00745C35"/>
    <w:rsid w:val="00746BCB"/>
    <w:rsid w:val="007510B5"/>
    <w:rsid w:val="00751E8A"/>
    <w:rsid w:val="00765293"/>
    <w:rsid w:val="00772E5C"/>
    <w:rsid w:val="0078220C"/>
    <w:rsid w:val="007970D8"/>
    <w:rsid w:val="007A5F31"/>
    <w:rsid w:val="007A6C72"/>
    <w:rsid w:val="007A720D"/>
    <w:rsid w:val="007A7DF1"/>
    <w:rsid w:val="007B4696"/>
    <w:rsid w:val="007C72D5"/>
    <w:rsid w:val="007D1403"/>
    <w:rsid w:val="007D1BFC"/>
    <w:rsid w:val="007E1CFE"/>
    <w:rsid w:val="007E2FBE"/>
    <w:rsid w:val="007E7B1D"/>
    <w:rsid w:val="007F0364"/>
    <w:rsid w:val="007F619F"/>
    <w:rsid w:val="008017D6"/>
    <w:rsid w:val="00802560"/>
    <w:rsid w:val="00806BC2"/>
    <w:rsid w:val="008117F9"/>
    <w:rsid w:val="00813583"/>
    <w:rsid w:val="00821F4E"/>
    <w:rsid w:val="00832253"/>
    <w:rsid w:val="0083619A"/>
    <w:rsid w:val="00836AC5"/>
    <w:rsid w:val="00840133"/>
    <w:rsid w:val="008407C9"/>
    <w:rsid w:val="008424AC"/>
    <w:rsid w:val="00847244"/>
    <w:rsid w:val="00857EA0"/>
    <w:rsid w:val="008612FA"/>
    <w:rsid w:val="00873C59"/>
    <w:rsid w:val="00874425"/>
    <w:rsid w:val="00885682"/>
    <w:rsid w:val="00887676"/>
    <w:rsid w:val="00890136"/>
    <w:rsid w:val="00895512"/>
    <w:rsid w:val="00897E46"/>
    <w:rsid w:val="008B6B74"/>
    <w:rsid w:val="008C4558"/>
    <w:rsid w:val="008D3D4E"/>
    <w:rsid w:val="008D62A4"/>
    <w:rsid w:val="008D76DE"/>
    <w:rsid w:val="008E39AF"/>
    <w:rsid w:val="008E7265"/>
    <w:rsid w:val="008F39C4"/>
    <w:rsid w:val="00912390"/>
    <w:rsid w:val="009157B6"/>
    <w:rsid w:val="00946CC3"/>
    <w:rsid w:val="00951149"/>
    <w:rsid w:val="0095135A"/>
    <w:rsid w:val="009554E2"/>
    <w:rsid w:val="009611C6"/>
    <w:rsid w:val="0096563F"/>
    <w:rsid w:val="0096604D"/>
    <w:rsid w:val="00975E72"/>
    <w:rsid w:val="00977227"/>
    <w:rsid w:val="00977262"/>
    <w:rsid w:val="00980F38"/>
    <w:rsid w:val="00983EF9"/>
    <w:rsid w:val="00993B40"/>
    <w:rsid w:val="009A0E2D"/>
    <w:rsid w:val="009A5A84"/>
    <w:rsid w:val="009A742A"/>
    <w:rsid w:val="009B02FC"/>
    <w:rsid w:val="009B391E"/>
    <w:rsid w:val="009C0CE8"/>
    <w:rsid w:val="009C7523"/>
    <w:rsid w:val="009E3A86"/>
    <w:rsid w:val="009E4BA0"/>
    <w:rsid w:val="009E5FD4"/>
    <w:rsid w:val="009F0616"/>
    <w:rsid w:val="009F5562"/>
    <w:rsid w:val="00A02854"/>
    <w:rsid w:val="00A03A39"/>
    <w:rsid w:val="00A05867"/>
    <w:rsid w:val="00A067BF"/>
    <w:rsid w:val="00A1262F"/>
    <w:rsid w:val="00A13DC9"/>
    <w:rsid w:val="00A24E6B"/>
    <w:rsid w:val="00A266AB"/>
    <w:rsid w:val="00A37DDB"/>
    <w:rsid w:val="00A52D30"/>
    <w:rsid w:val="00A657A9"/>
    <w:rsid w:val="00A707F3"/>
    <w:rsid w:val="00A762D4"/>
    <w:rsid w:val="00A8028D"/>
    <w:rsid w:val="00A86DED"/>
    <w:rsid w:val="00A87DDD"/>
    <w:rsid w:val="00AA2878"/>
    <w:rsid w:val="00AB0719"/>
    <w:rsid w:val="00AB1BC7"/>
    <w:rsid w:val="00AB70EB"/>
    <w:rsid w:val="00AC34CC"/>
    <w:rsid w:val="00AD031A"/>
    <w:rsid w:val="00AD0681"/>
    <w:rsid w:val="00AD1EA8"/>
    <w:rsid w:val="00AE08FE"/>
    <w:rsid w:val="00AE283E"/>
    <w:rsid w:val="00AE435B"/>
    <w:rsid w:val="00AF000D"/>
    <w:rsid w:val="00B02865"/>
    <w:rsid w:val="00B03C70"/>
    <w:rsid w:val="00B04827"/>
    <w:rsid w:val="00B079F6"/>
    <w:rsid w:val="00B20FB9"/>
    <w:rsid w:val="00B2224E"/>
    <w:rsid w:val="00B33C88"/>
    <w:rsid w:val="00B364D9"/>
    <w:rsid w:val="00B370F7"/>
    <w:rsid w:val="00B55D4B"/>
    <w:rsid w:val="00B617C2"/>
    <w:rsid w:val="00B81E44"/>
    <w:rsid w:val="00B87E37"/>
    <w:rsid w:val="00B97C81"/>
    <w:rsid w:val="00BB11C7"/>
    <w:rsid w:val="00BB1DA5"/>
    <w:rsid w:val="00BC628C"/>
    <w:rsid w:val="00BC7ABD"/>
    <w:rsid w:val="00BD166C"/>
    <w:rsid w:val="00BE12F1"/>
    <w:rsid w:val="00BF0CEE"/>
    <w:rsid w:val="00BF12F8"/>
    <w:rsid w:val="00BF1389"/>
    <w:rsid w:val="00BF1E6D"/>
    <w:rsid w:val="00C061A5"/>
    <w:rsid w:val="00C14B89"/>
    <w:rsid w:val="00C16A45"/>
    <w:rsid w:val="00C16A73"/>
    <w:rsid w:val="00C20A19"/>
    <w:rsid w:val="00C21DAF"/>
    <w:rsid w:val="00C31082"/>
    <w:rsid w:val="00C32CA1"/>
    <w:rsid w:val="00C35E7A"/>
    <w:rsid w:val="00C360DF"/>
    <w:rsid w:val="00C47144"/>
    <w:rsid w:val="00C4714E"/>
    <w:rsid w:val="00C51AC2"/>
    <w:rsid w:val="00C554A1"/>
    <w:rsid w:val="00C575A2"/>
    <w:rsid w:val="00C600A8"/>
    <w:rsid w:val="00C6420E"/>
    <w:rsid w:val="00C65944"/>
    <w:rsid w:val="00C77295"/>
    <w:rsid w:val="00C8125F"/>
    <w:rsid w:val="00C85B63"/>
    <w:rsid w:val="00C9747C"/>
    <w:rsid w:val="00CA2B9A"/>
    <w:rsid w:val="00CA353A"/>
    <w:rsid w:val="00CA3A32"/>
    <w:rsid w:val="00CA4014"/>
    <w:rsid w:val="00CA5C8A"/>
    <w:rsid w:val="00CB0A66"/>
    <w:rsid w:val="00CB47A5"/>
    <w:rsid w:val="00CB4B5F"/>
    <w:rsid w:val="00CC10FF"/>
    <w:rsid w:val="00CC17C7"/>
    <w:rsid w:val="00CC723D"/>
    <w:rsid w:val="00CD2450"/>
    <w:rsid w:val="00CD4294"/>
    <w:rsid w:val="00CE05DB"/>
    <w:rsid w:val="00CE0F49"/>
    <w:rsid w:val="00CF0F8F"/>
    <w:rsid w:val="00CF27A6"/>
    <w:rsid w:val="00CF3E57"/>
    <w:rsid w:val="00D02BD3"/>
    <w:rsid w:val="00D03C88"/>
    <w:rsid w:val="00D30CA9"/>
    <w:rsid w:val="00D30DD0"/>
    <w:rsid w:val="00D443B3"/>
    <w:rsid w:val="00D46EBB"/>
    <w:rsid w:val="00D472D0"/>
    <w:rsid w:val="00D507CC"/>
    <w:rsid w:val="00D54B00"/>
    <w:rsid w:val="00D55573"/>
    <w:rsid w:val="00D60DDE"/>
    <w:rsid w:val="00D63796"/>
    <w:rsid w:val="00D64FBF"/>
    <w:rsid w:val="00D661CE"/>
    <w:rsid w:val="00D702A4"/>
    <w:rsid w:val="00D71B83"/>
    <w:rsid w:val="00D85CB2"/>
    <w:rsid w:val="00D9550D"/>
    <w:rsid w:val="00D97034"/>
    <w:rsid w:val="00DB6A3A"/>
    <w:rsid w:val="00DD16B5"/>
    <w:rsid w:val="00DD6CF8"/>
    <w:rsid w:val="00DE052F"/>
    <w:rsid w:val="00DE1DE7"/>
    <w:rsid w:val="00DE5FEC"/>
    <w:rsid w:val="00E00835"/>
    <w:rsid w:val="00E05368"/>
    <w:rsid w:val="00E078B7"/>
    <w:rsid w:val="00E13994"/>
    <w:rsid w:val="00E20567"/>
    <w:rsid w:val="00E318B2"/>
    <w:rsid w:val="00E35158"/>
    <w:rsid w:val="00E36546"/>
    <w:rsid w:val="00E43D78"/>
    <w:rsid w:val="00E47104"/>
    <w:rsid w:val="00E47741"/>
    <w:rsid w:val="00E50493"/>
    <w:rsid w:val="00E508A0"/>
    <w:rsid w:val="00E55B89"/>
    <w:rsid w:val="00E72208"/>
    <w:rsid w:val="00E72A57"/>
    <w:rsid w:val="00E8022C"/>
    <w:rsid w:val="00E862D3"/>
    <w:rsid w:val="00EA06D5"/>
    <w:rsid w:val="00EA14EB"/>
    <w:rsid w:val="00EA2FF4"/>
    <w:rsid w:val="00EA3AA1"/>
    <w:rsid w:val="00EB350B"/>
    <w:rsid w:val="00EB3D2A"/>
    <w:rsid w:val="00EB765F"/>
    <w:rsid w:val="00EC1C89"/>
    <w:rsid w:val="00EC5995"/>
    <w:rsid w:val="00ED3CD7"/>
    <w:rsid w:val="00ED4446"/>
    <w:rsid w:val="00ED4AB5"/>
    <w:rsid w:val="00EE4A6B"/>
    <w:rsid w:val="00EF3238"/>
    <w:rsid w:val="00EF3E9F"/>
    <w:rsid w:val="00EF5C2D"/>
    <w:rsid w:val="00EF6653"/>
    <w:rsid w:val="00EF7B5A"/>
    <w:rsid w:val="00F028B9"/>
    <w:rsid w:val="00F062C7"/>
    <w:rsid w:val="00F235F7"/>
    <w:rsid w:val="00F25569"/>
    <w:rsid w:val="00F27FE1"/>
    <w:rsid w:val="00F31A32"/>
    <w:rsid w:val="00F336E6"/>
    <w:rsid w:val="00F37D93"/>
    <w:rsid w:val="00F672C8"/>
    <w:rsid w:val="00F7099D"/>
    <w:rsid w:val="00F74AAD"/>
    <w:rsid w:val="00F77CFB"/>
    <w:rsid w:val="00F805F5"/>
    <w:rsid w:val="00F85EC9"/>
    <w:rsid w:val="00F8765D"/>
    <w:rsid w:val="00F93073"/>
    <w:rsid w:val="00FA1554"/>
    <w:rsid w:val="00FA36B3"/>
    <w:rsid w:val="00FA59C6"/>
    <w:rsid w:val="00FB0D2F"/>
    <w:rsid w:val="00FC0259"/>
    <w:rsid w:val="00FC4510"/>
    <w:rsid w:val="00FC4987"/>
    <w:rsid w:val="00FC52C8"/>
    <w:rsid w:val="00FD4A70"/>
    <w:rsid w:val="00FD6B83"/>
    <w:rsid w:val="00FE1C5B"/>
    <w:rsid w:val="00FE6833"/>
    <w:rsid w:val="00FE6F85"/>
    <w:rsid w:val="00FE7836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6"/>
        <o:r id="V:Rule2" type="connector" idref="#_x0000_s1048"/>
        <o:r id="V:Rule3" type="connector" idref="#_x0000_s1050"/>
        <o:r id="V:Rule4" type="connector" idref="#_x0000_s1051"/>
        <o:r id="V:Rule5" type="connector" idref="#_x0000_s1052"/>
        <o:r id="V:Rule6" type="connector" idref="#_x0000_s1058"/>
        <o:r id="V:Rule7" type="connector" idref="#_x0000_s1064"/>
        <o:r id="V:Rule8" type="connector" idref="#_x0000_s1065"/>
        <o:r id="V:Rule9" type="connector" idref="#_x0000_s1069"/>
        <o:r id="V:Rule10" type="connector" idref="#_x0000_s1070"/>
        <o:r id="V:Rule11" type="connector" idref="#_x0000_s1078"/>
        <o:r id="V:Rule12" type="connector" idref="#_x0000_s1079"/>
        <o:r id="V:Rule13" type="connector" idref="#_x0000_s1081"/>
        <o:r id="V:Rule14" type="connector" idref="#_x0000_s1082"/>
        <o:r id="V:Rule15" type="connector" idref="#_x0000_s1085"/>
        <o:r id="V:Rule16" type="connector" idref="#_x0000_s1086"/>
        <o:r id="V:Rule17" type="connector" idref="#_x0000_s1089"/>
        <o:r id="V:Rule18" type="connector" idref="#_x0000_s1091"/>
        <o:r id="V:Rule19" type="connector" idref="#_x0000_s1092"/>
        <o:r id="V:Rule20" type="connector" idref="#_x0000_s1093"/>
        <o:r id="V:Rule21" type="connector" idref="#_x0000_s1094"/>
        <o:r id="V:Rule22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0D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306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4E3060"/>
    <w:pPr>
      <w:keepNext/>
      <w:autoSpaceDE w:val="0"/>
      <w:autoSpaceDN w:val="0"/>
      <w:adjustRightInd w:val="0"/>
      <w:jc w:val="both"/>
      <w:outlineLvl w:val="1"/>
    </w:pPr>
    <w:rPr>
      <w:sz w:val="28"/>
      <w:lang/>
    </w:rPr>
  </w:style>
  <w:style w:type="paragraph" w:styleId="6">
    <w:name w:val="heading 6"/>
    <w:basedOn w:val="a"/>
    <w:next w:val="a"/>
    <w:qFormat/>
    <w:rsid w:val="00751E8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751E8A"/>
    <w:pPr>
      <w:jc w:val="both"/>
    </w:pPr>
    <w:rPr>
      <w:sz w:val="28"/>
      <w:szCs w:val="20"/>
      <w:lang/>
    </w:rPr>
  </w:style>
  <w:style w:type="paragraph" w:customStyle="1" w:styleId="11">
    <w:name w:val="заголовок 1"/>
    <w:basedOn w:val="a"/>
    <w:next w:val="a"/>
    <w:rsid w:val="005C7D00"/>
    <w:pPr>
      <w:keepNext/>
      <w:jc w:val="center"/>
    </w:pPr>
    <w:rPr>
      <w:b/>
      <w:spacing w:val="80"/>
      <w:sz w:val="40"/>
      <w:szCs w:val="20"/>
    </w:rPr>
  </w:style>
  <w:style w:type="paragraph" w:styleId="a5">
    <w:name w:val="header"/>
    <w:basedOn w:val="a"/>
    <w:link w:val="a6"/>
    <w:uiPriority w:val="99"/>
    <w:rsid w:val="00347C76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347C76"/>
  </w:style>
  <w:style w:type="paragraph" w:styleId="a8">
    <w:name w:val="footer"/>
    <w:basedOn w:val="a"/>
    <w:link w:val="a9"/>
    <w:rsid w:val="001035F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1035F7"/>
    <w:rPr>
      <w:sz w:val="24"/>
      <w:szCs w:val="24"/>
    </w:rPr>
  </w:style>
  <w:style w:type="paragraph" w:styleId="aa">
    <w:name w:val="Balloon Text"/>
    <w:basedOn w:val="a"/>
    <w:link w:val="ab"/>
    <w:rsid w:val="001035F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1035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95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955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4E3060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4E3060"/>
    <w:rPr>
      <w:sz w:val="28"/>
      <w:szCs w:val="24"/>
    </w:rPr>
  </w:style>
  <w:style w:type="character" w:styleId="ac">
    <w:name w:val="Hyperlink"/>
    <w:rsid w:val="004E3060"/>
    <w:rPr>
      <w:color w:val="0000FF"/>
      <w:u w:val="single"/>
    </w:rPr>
  </w:style>
  <w:style w:type="paragraph" w:styleId="21">
    <w:name w:val="Body Text 2"/>
    <w:basedOn w:val="a"/>
    <w:link w:val="22"/>
    <w:rsid w:val="004E306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4E3060"/>
    <w:rPr>
      <w:sz w:val="24"/>
      <w:szCs w:val="24"/>
    </w:rPr>
  </w:style>
  <w:style w:type="paragraph" w:styleId="23">
    <w:name w:val="Body Text Indent 2"/>
    <w:basedOn w:val="a"/>
    <w:link w:val="24"/>
    <w:rsid w:val="004E3060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4E3060"/>
    <w:rPr>
      <w:sz w:val="24"/>
      <w:szCs w:val="24"/>
    </w:rPr>
  </w:style>
  <w:style w:type="paragraph" w:customStyle="1" w:styleId="Style8">
    <w:name w:val="Style8"/>
    <w:basedOn w:val="a"/>
    <w:rsid w:val="004E3060"/>
    <w:pPr>
      <w:widowControl w:val="0"/>
      <w:autoSpaceDE w:val="0"/>
      <w:autoSpaceDN w:val="0"/>
      <w:adjustRightInd w:val="0"/>
    </w:pPr>
  </w:style>
  <w:style w:type="paragraph" w:styleId="ad">
    <w:name w:val="List Paragraph"/>
    <w:basedOn w:val="a"/>
    <w:qFormat/>
    <w:rsid w:val="004E3060"/>
    <w:pPr>
      <w:ind w:left="708"/>
    </w:pPr>
  </w:style>
  <w:style w:type="paragraph" w:styleId="ae">
    <w:name w:val="Normal (Web)"/>
    <w:basedOn w:val="a"/>
    <w:uiPriority w:val="99"/>
    <w:rsid w:val="004E3060"/>
    <w:pPr>
      <w:spacing w:before="100" w:beforeAutospacing="1" w:after="100" w:afterAutospacing="1"/>
    </w:pPr>
  </w:style>
  <w:style w:type="character" w:customStyle="1" w:styleId="a6">
    <w:name w:val="Верхний колонтитул Знак"/>
    <w:link w:val="a5"/>
    <w:uiPriority w:val="99"/>
    <w:rsid w:val="004E3060"/>
    <w:rPr>
      <w:sz w:val="24"/>
      <w:szCs w:val="24"/>
    </w:rPr>
  </w:style>
  <w:style w:type="paragraph" w:customStyle="1" w:styleId="ConsPlusNonformat">
    <w:name w:val="ConsPlusNonformat"/>
    <w:rsid w:val="004E306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4E306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марк список 1"/>
    <w:basedOn w:val="a"/>
    <w:rsid w:val="004E306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af">
    <w:name w:val="Ориентир"/>
    <w:basedOn w:val="a"/>
    <w:next w:val="a"/>
    <w:rsid w:val="004E3060"/>
    <w:pPr>
      <w:ind w:firstLine="709"/>
      <w:jc w:val="both"/>
    </w:pPr>
    <w:rPr>
      <w:sz w:val="20"/>
      <w:szCs w:val="20"/>
    </w:rPr>
  </w:style>
  <w:style w:type="character" w:customStyle="1" w:styleId="b-serp-urlitem1">
    <w:name w:val="b-serp-url__item1"/>
    <w:rsid w:val="004E3060"/>
  </w:style>
  <w:style w:type="character" w:customStyle="1" w:styleId="b-serp-urlmark1">
    <w:name w:val="b-serp-url__mark1"/>
    <w:rsid w:val="004E3060"/>
    <w:rPr>
      <w:rFonts w:ascii="Verdana" w:hAnsi="Verdana" w:hint="default"/>
    </w:rPr>
  </w:style>
  <w:style w:type="character" w:customStyle="1" w:styleId="13">
    <w:name w:val="Заголовок №1_"/>
    <w:link w:val="14"/>
    <w:uiPriority w:val="99"/>
    <w:rsid w:val="004E3060"/>
    <w:rPr>
      <w:b/>
      <w:bCs/>
      <w:sz w:val="16"/>
      <w:szCs w:val="1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4E3060"/>
    <w:pPr>
      <w:shd w:val="clear" w:color="auto" w:fill="FFFFFF"/>
      <w:spacing w:before="900" w:line="206" w:lineRule="exact"/>
      <w:jc w:val="center"/>
      <w:outlineLvl w:val="0"/>
    </w:pPr>
    <w:rPr>
      <w:b/>
      <w:bCs/>
      <w:sz w:val="16"/>
      <w:szCs w:val="16"/>
      <w:lang/>
    </w:rPr>
  </w:style>
  <w:style w:type="character" w:styleId="af0">
    <w:name w:val="Strong"/>
    <w:qFormat/>
    <w:rsid w:val="004E3060"/>
    <w:rPr>
      <w:b/>
      <w:bCs/>
    </w:rPr>
  </w:style>
  <w:style w:type="character" w:customStyle="1" w:styleId="coname1">
    <w:name w:val="coname1"/>
    <w:rsid w:val="004E3060"/>
  </w:style>
  <w:style w:type="character" w:customStyle="1" w:styleId="ConsPlusNormal0">
    <w:name w:val="ConsPlusNormal Знак"/>
    <w:link w:val="ConsPlusNormal"/>
    <w:locked/>
    <w:rsid w:val="004E3060"/>
    <w:rPr>
      <w:rFonts w:ascii="Arial" w:hAnsi="Arial" w:cs="Arial"/>
      <w:lang w:val="ru-RU" w:eastAsia="ru-RU" w:bidi="ar-SA"/>
    </w:rPr>
  </w:style>
  <w:style w:type="character" w:customStyle="1" w:styleId="articleseparator">
    <w:name w:val="article_separator"/>
    <w:rsid w:val="004E3060"/>
    <w:rPr>
      <w:vanish w:val="0"/>
      <w:webHidden w:val="0"/>
      <w:specVanish w:val="0"/>
    </w:rPr>
  </w:style>
  <w:style w:type="paragraph" w:customStyle="1" w:styleId="15">
    <w:name w:val="Обычный (веб)1"/>
    <w:basedOn w:val="a"/>
    <w:rsid w:val="004E3060"/>
    <w:pPr>
      <w:spacing w:after="225"/>
      <w:ind w:right="30"/>
    </w:pPr>
    <w:rPr>
      <w:lang w:eastAsia="ar-SA"/>
    </w:rPr>
  </w:style>
  <w:style w:type="paragraph" w:styleId="af1">
    <w:name w:val="Body Text Indent"/>
    <w:basedOn w:val="a"/>
    <w:link w:val="af2"/>
    <w:rsid w:val="004E3060"/>
    <w:pPr>
      <w:suppressAutoHyphens/>
      <w:spacing w:after="120"/>
      <w:ind w:left="283"/>
    </w:pPr>
    <w:rPr>
      <w:rFonts w:eastAsia="Calibri"/>
      <w:sz w:val="20"/>
      <w:szCs w:val="20"/>
      <w:lang w:eastAsia="ar-SA"/>
    </w:rPr>
  </w:style>
  <w:style w:type="character" w:customStyle="1" w:styleId="af2">
    <w:name w:val="Основной текст с отступом Знак"/>
    <w:link w:val="af1"/>
    <w:rsid w:val="004E3060"/>
    <w:rPr>
      <w:rFonts w:eastAsia="Calibri"/>
      <w:lang w:eastAsia="ar-SA"/>
    </w:rPr>
  </w:style>
  <w:style w:type="paragraph" w:customStyle="1" w:styleId="af3">
    <w:name w:val="Комментарий"/>
    <w:basedOn w:val="a"/>
    <w:next w:val="a"/>
    <w:rsid w:val="004E306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Title">
    <w:name w:val="ConsTitle"/>
    <w:rsid w:val="004E3060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af4">
    <w:name w:val="Знак"/>
    <w:basedOn w:val="a"/>
    <w:rsid w:val="004E306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4E3060"/>
    <w:rPr>
      <w:sz w:val="28"/>
    </w:rPr>
  </w:style>
  <w:style w:type="paragraph" w:styleId="af5">
    <w:name w:val="Title"/>
    <w:basedOn w:val="a"/>
    <w:link w:val="af6"/>
    <w:qFormat/>
    <w:rsid w:val="004E3060"/>
    <w:pPr>
      <w:ind w:firstLine="709"/>
      <w:jc w:val="center"/>
    </w:pPr>
    <w:rPr>
      <w:b/>
      <w:sz w:val="28"/>
      <w:szCs w:val="20"/>
      <w:lang/>
    </w:rPr>
  </w:style>
  <w:style w:type="character" w:customStyle="1" w:styleId="af6">
    <w:name w:val="Название Знак"/>
    <w:link w:val="af5"/>
    <w:rsid w:val="004E3060"/>
    <w:rPr>
      <w:b/>
      <w:sz w:val="28"/>
    </w:rPr>
  </w:style>
  <w:style w:type="paragraph" w:customStyle="1" w:styleId="25">
    <w:name w:val="2"/>
    <w:basedOn w:val="a"/>
    <w:rsid w:val="004E3060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4E3060"/>
    <w:pPr>
      <w:spacing w:before="100" w:beforeAutospacing="1" w:after="100" w:afterAutospacing="1"/>
    </w:pPr>
  </w:style>
  <w:style w:type="paragraph" w:customStyle="1" w:styleId="3">
    <w:name w:val="3"/>
    <w:basedOn w:val="a"/>
    <w:rsid w:val="004E3060"/>
    <w:pPr>
      <w:spacing w:before="100" w:beforeAutospacing="1" w:after="100" w:afterAutospacing="1"/>
    </w:pPr>
  </w:style>
  <w:style w:type="character" w:customStyle="1" w:styleId="HeaderChar">
    <w:name w:val="Header Char"/>
    <w:locked/>
    <w:rsid w:val="004E3060"/>
    <w:rPr>
      <w:rFonts w:ascii="Arial" w:hAnsi="Arial"/>
      <w:sz w:val="24"/>
    </w:rPr>
  </w:style>
  <w:style w:type="character" w:customStyle="1" w:styleId="FooterChar">
    <w:name w:val="Footer Char"/>
    <w:locked/>
    <w:rsid w:val="004E3060"/>
    <w:rPr>
      <w:rFonts w:ascii="Arial" w:hAnsi="Arial"/>
      <w:sz w:val="24"/>
    </w:rPr>
  </w:style>
  <w:style w:type="paragraph" w:customStyle="1" w:styleId="Standard">
    <w:name w:val="Standard"/>
    <w:rsid w:val="004E3060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26">
    <w:name w:val="Знак Знак Знак2 Знак"/>
    <w:basedOn w:val="a"/>
    <w:rsid w:val="004E30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No Spacing"/>
    <w:qFormat/>
    <w:rsid w:val="004E3060"/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rsid w:val="004E3060"/>
    <w:rPr>
      <w:rFonts w:eastAsia="SimSun"/>
      <w:color w:val="000080"/>
      <w:u w:val="single"/>
    </w:rPr>
  </w:style>
  <w:style w:type="paragraph" w:styleId="af8">
    <w:name w:val="footnote text"/>
    <w:basedOn w:val="a"/>
    <w:link w:val="af9"/>
    <w:uiPriority w:val="99"/>
    <w:unhideWhenUsed/>
    <w:rsid w:val="004E3060"/>
    <w:rPr>
      <w:rFonts w:ascii="Calibri" w:hAnsi="Calibri"/>
      <w:sz w:val="20"/>
      <w:szCs w:val="20"/>
      <w:lang/>
    </w:rPr>
  </w:style>
  <w:style w:type="character" w:customStyle="1" w:styleId="af9">
    <w:name w:val="Текст сноски Знак"/>
    <w:link w:val="af8"/>
    <w:uiPriority w:val="99"/>
    <w:rsid w:val="004E3060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DD66-2DF4-4645-B539-1161FFB9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 информатики</cp:lastModifiedBy>
  <cp:revision>2</cp:revision>
  <cp:lastPrinted>2014-03-11T16:00:00Z</cp:lastPrinted>
  <dcterms:created xsi:type="dcterms:W3CDTF">2016-12-02T09:23:00Z</dcterms:created>
  <dcterms:modified xsi:type="dcterms:W3CDTF">2016-12-02T09:23:00Z</dcterms:modified>
</cp:coreProperties>
</file>